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817A2" w14:textId="77777777" w:rsidR="00232D72" w:rsidRDefault="00232D72" w:rsidP="00391CF7">
      <w:pPr>
        <w:rPr>
          <w:lang w:val="de-CH" w:eastAsia="de-DE"/>
        </w:rPr>
      </w:pPr>
    </w:p>
    <w:p w14:paraId="03738ED9" w14:textId="41AB7A17" w:rsidR="00232D72" w:rsidRDefault="00232D72" w:rsidP="00391CF7">
      <w:pPr>
        <w:rPr>
          <w:lang w:val="de-CH" w:eastAsia="de-DE"/>
        </w:rPr>
      </w:pPr>
      <w:r>
        <w:rPr>
          <w:lang w:val="de-CH" w:eastAsia="de-DE"/>
        </w:rPr>
        <w:t>Die Reflexion nach einem Todesfall ist eine moderierte Form der Nachbesprechung. Sie bietet die Möglichkeit mit den beteiligten Personen über das Erlebte zu sprechen und Erkenntnisse zu gewinnen.</w:t>
      </w:r>
    </w:p>
    <w:p w14:paraId="6A779F51" w14:textId="77777777" w:rsidR="00232D72" w:rsidRDefault="00232D72" w:rsidP="00391CF7">
      <w:pPr>
        <w:rPr>
          <w:lang w:val="de-CH" w:eastAsia="de-DE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600"/>
        <w:gridCol w:w="6028"/>
      </w:tblGrid>
      <w:tr w:rsidR="00232D72" w:rsidRPr="0074337B" w14:paraId="783494C1" w14:textId="77777777" w:rsidTr="00EF7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2"/>
          </w:tcPr>
          <w:p w14:paraId="4411C162" w14:textId="77777777" w:rsidR="00232D72" w:rsidRPr="0074337B" w:rsidRDefault="00232D72" w:rsidP="00C619AD">
            <w:pPr>
              <w:spacing w:before="60" w:after="60" w:line="276" w:lineRule="auto"/>
              <w:rPr>
                <w:b w:val="0"/>
              </w:rPr>
            </w:pPr>
            <w:r>
              <w:t xml:space="preserve">Daten </w:t>
            </w:r>
            <w:r w:rsidRPr="0074337B">
              <w:t xml:space="preserve">  </w:t>
            </w:r>
          </w:p>
        </w:tc>
      </w:tr>
      <w:tr w:rsidR="00232D72" w:rsidRPr="0074337B" w14:paraId="420B93B2" w14:textId="77777777" w:rsidTr="00EF7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43BAD3F" w14:textId="77777777" w:rsidR="00232D72" w:rsidRPr="00EF7246" w:rsidRDefault="00232D72" w:rsidP="00C619AD">
            <w:pPr>
              <w:spacing w:before="60" w:after="60" w:line="276" w:lineRule="auto"/>
              <w:rPr>
                <w:b w:val="0"/>
                <w:color w:val="000000" w:themeColor="text1"/>
                <w:sz w:val="18"/>
                <w:lang w:val="de-CH" w:eastAsia="de-DE"/>
              </w:rPr>
            </w:pPr>
            <w:r w:rsidRPr="00EF7246">
              <w:rPr>
                <w:b w:val="0"/>
                <w:color w:val="000000" w:themeColor="text1"/>
                <w:sz w:val="18"/>
                <w:lang w:val="de-CH" w:eastAsia="de-DE"/>
              </w:rPr>
              <w:t xml:space="preserve">Haus und Station </w:t>
            </w:r>
          </w:p>
        </w:tc>
        <w:permStart w:id="1282935469" w:edGrp="everyone"/>
        <w:tc>
          <w:tcPr>
            <w:tcW w:w="6126" w:type="dxa"/>
          </w:tcPr>
          <w:p w14:paraId="50720A8D" w14:textId="77777777" w:rsidR="00232D72" w:rsidRPr="0074337B" w:rsidRDefault="00232D72" w:rsidP="00C619AD">
            <w:pPr>
              <w:spacing w:before="60" w:after="6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20"/>
              </w:rPr>
            </w:pPr>
            <w:r w:rsidRPr="007433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337B">
              <w:rPr>
                <w:sz w:val="18"/>
                <w:szCs w:val="18"/>
              </w:rPr>
              <w:instrText xml:space="preserve"> FORMTEXT </w:instrText>
            </w:r>
            <w:r w:rsidRPr="0074337B">
              <w:rPr>
                <w:sz w:val="18"/>
                <w:szCs w:val="18"/>
              </w:rPr>
            </w:r>
            <w:r w:rsidRPr="0074337B">
              <w:rPr>
                <w:sz w:val="18"/>
                <w:szCs w:val="18"/>
              </w:rPr>
              <w:fldChar w:fldCharType="separate"/>
            </w:r>
            <w:r w:rsidRPr="0074337B">
              <w:rPr>
                <w:noProof/>
                <w:sz w:val="18"/>
                <w:szCs w:val="18"/>
              </w:rPr>
              <w:t> </w:t>
            </w:r>
            <w:r w:rsidRPr="0074337B">
              <w:rPr>
                <w:noProof/>
                <w:sz w:val="18"/>
                <w:szCs w:val="18"/>
              </w:rPr>
              <w:t> </w:t>
            </w:r>
            <w:r w:rsidRPr="0074337B">
              <w:rPr>
                <w:noProof/>
                <w:sz w:val="18"/>
                <w:szCs w:val="18"/>
              </w:rPr>
              <w:t> </w:t>
            </w:r>
            <w:r w:rsidRPr="0074337B">
              <w:rPr>
                <w:noProof/>
                <w:sz w:val="18"/>
                <w:szCs w:val="18"/>
              </w:rPr>
              <w:t> </w:t>
            </w:r>
            <w:r w:rsidRPr="0074337B">
              <w:rPr>
                <w:noProof/>
                <w:sz w:val="18"/>
                <w:szCs w:val="18"/>
              </w:rPr>
              <w:t> </w:t>
            </w:r>
            <w:r w:rsidRPr="0074337B">
              <w:rPr>
                <w:sz w:val="18"/>
                <w:szCs w:val="18"/>
              </w:rPr>
              <w:fldChar w:fldCharType="end"/>
            </w:r>
            <w:permEnd w:id="1282935469"/>
          </w:p>
        </w:tc>
      </w:tr>
      <w:tr w:rsidR="00232D72" w:rsidRPr="0074337B" w14:paraId="4B08A391" w14:textId="77777777" w:rsidTr="00EF7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12DF0A6" w14:textId="1972E86B" w:rsidR="00232D72" w:rsidRPr="00EF7246" w:rsidRDefault="00154F18" w:rsidP="00C619AD">
            <w:pPr>
              <w:spacing w:before="60" w:after="60" w:line="276" w:lineRule="auto"/>
              <w:rPr>
                <w:b w:val="0"/>
                <w:color w:val="000000" w:themeColor="text1"/>
                <w:sz w:val="18"/>
                <w:lang w:val="de-CH" w:eastAsia="de-DE"/>
              </w:rPr>
            </w:pPr>
            <w:r>
              <w:rPr>
                <w:b w:val="0"/>
                <w:color w:val="000000" w:themeColor="text1"/>
                <w:sz w:val="18"/>
                <w:lang w:val="de-CH" w:eastAsia="de-DE"/>
              </w:rPr>
              <w:t>Bewohnerna</w:t>
            </w:r>
            <w:bookmarkStart w:id="0" w:name="_GoBack"/>
            <w:bookmarkEnd w:id="0"/>
            <w:r w:rsidR="00232D72" w:rsidRPr="00EF7246">
              <w:rPr>
                <w:b w:val="0"/>
                <w:color w:val="000000" w:themeColor="text1"/>
                <w:sz w:val="18"/>
                <w:lang w:val="de-CH" w:eastAsia="de-DE"/>
              </w:rPr>
              <w:t>me / Geburtsdatum</w:t>
            </w:r>
          </w:p>
        </w:tc>
        <w:permStart w:id="2144429405" w:edGrp="everyone"/>
        <w:tc>
          <w:tcPr>
            <w:tcW w:w="6126" w:type="dxa"/>
          </w:tcPr>
          <w:p w14:paraId="6A75FA1A" w14:textId="77777777" w:rsidR="00232D72" w:rsidRPr="0074337B" w:rsidRDefault="00232D72" w:rsidP="00C619AD">
            <w:pPr>
              <w:spacing w:before="60" w:after="6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33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337B">
              <w:rPr>
                <w:sz w:val="18"/>
                <w:szCs w:val="18"/>
              </w:rPr>
              <w:instrText xml:space="preserve"> FORMTEXT </w:instrText>
            </w:r>
            <w:r w:rsidRPr="0074337B">
              <w:rPr>
                <w:sz w:val="18"/>
                <w:szCs w:val="18"/>
              </w:rPr>
            </w:r>
            <w:r w:rsidRPr="0074337B">
              <w:rPr>
                <w:sz w:val="18"/>
                <w:szCs w:val="18"/>
              </w:rPr>
              <w:fldChar w:fldCharType="separate"/>
            </w:r>
            <w:r w:rsidRPr="0074337B">
              <w:rPr>
                <w:noProof/>
                <w:sz w:val="18"/>
                <w:szCs w:val="18"/>
              </w:rPr>
              <w:t> </w:t>
            </w:r>
            <w:r w:rsidRPr="0074337B">
              <w:rPr>
                <w:noProof/>
                <w:sz w:val="18"/>
                <w:szCs w:val="18"/>
              </w:rPr>
              <w:t> </w:t>
            </w:r>
            <w:r w:rsidRPr="0074337B">
              <w:rPr>
                <w:noProof/>
                <w:sz w:val="18"/>
                <w:szCs w:val="18"/>
              </w:rPr>
              <w:t> </w:t>
            </w:r>
            <w:r w:rsidRPr="0074337B">
              <w:rPr>
                <w:noProof/>
                <w:sz w:val="18"/>
                <w:szCs w:val="18"/>
              </w:rPr>
              <w:t> </w:t>
            </w:r>
            <w:r w:rsidRPr="0074337B">
              <w:rPr>
                <w:noProof/>
                <w:sz w:val="18"/>
                <w:szCs w:val="18"/>
              </w:rPr>
              <w:t> </w:t>
            </w:r>
            <w:r w:rsidRPr="0074337B">
              <w:rPr>
                <w:sz w:val="18"/>
                <w:szCs w:val="18"/>
              </w:rPr>
              <w:fldChar w:fldCharType="end"/>
            </w:r>
            <w:permEnd w:id="2144429405"/>
          </w:p>
        </w:tc>
      </w:tr>
      <w:tr w:rsidR="00232D72" w:rsidRPr="0074337B" w14:paraId="4EC08B80" w14:textId="77777777" w:rsidTr="00EF7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577CFA3" w14:textId="77777777" w:rsidR="00232D72" w:rsidRPr="00EF7246" w:rsidRDefault="00232D72" w:rsidP="00C619AD">
            <w:pPr>
              <w:spacing w:before="60" w:after="60" w:line="276" w:lineRule="auto"/>
              <w:rPr>
                <w:b w:val="0"/>
                <w:color w:val="000000" w:themeColor="text1"/>
                <w:sz w:val="18"/>
                <w:lang w:val="de-CH" w:eastAsia="de-DE"/>
              </w:rPr>
            </w:pPr>
            <w:r w:rsidRPr="00EF7246">
              <w:rPr>
                <w:b w:val="0"/>
                <w:color w:val="000000" w:themeColor="text1"/>
                <w:sz w:val="18"/>
                <w:lang w:val="de-CH" w:eastAsia="de-DE"/>
              </w:rPr>
              <w:t xml:space="preserve">Todestag </w:t>
            </w:r>
          </w:p>
        </w:tc>
        <w:permStart w:id="699352062" w:edGrp="everyone"/>
        <w:tc>
          <w:tcPr>
            <w:tcW w:w="6126" w:type="dxa"/>
          </w:tcPr>
          <w:p w14:paraId="00657184" w14:textId="77777777" w:rsidR="00232D72" w:rsidRPr="0074337B" w:rsidRDefault="00232D72" w:rsidP="00C619AD">
            <w:pPr>
              <w:spacing w:before="60" w:after="6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33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337B">
              <w:rPr>
                <w:sz w:val="18"/>
                <w:szCs w:val="18"/>
              </w:rPr>
              <w:instrText xml:space="preserve"> FORMTEXT </w:instrText>
            </w:r>
            <w:r w:rsidRPr="0074337B">
              <w:rPr>
                <w:sz w:val="18"/>
                <w:szCs w:val="18"/>
              </w:rPr>
            </w:r>
            <w:r w:rsidRPr="0074337B">
              <w:rPr>
                <w:sz w:val="18"/>
                <w:szCs w:val="18"/>
              </w:rPr>
              <w:fldChar w:fldCharType="separate"/>
            </w:r>
            <w:r w:rsidRPr="0074337B">
              <w:rPr>
                <w:noProof/>
                <w:sz w:val="18"/>
                <w:szCs w:val="18"/>
              </w:rPr>
              <w:t> </w:t>
            </w:r>
            <w:r w:rsidRPr="0074337B">
              <w:rPr>
                <w:noProof/>
                <w:sz w:val="18"/>
                <w:szCs w:val="18"/>
              </w:rPr>
              <w:t> </w:t>
            </w:r>
            <w:r w:rsidRPr="0074337B">
              <w:rPr>
                <w:noProof/>
                <w:sz w:val="18"/>
                <w:szCs w:val="18"/>
              </w:rPr>
              <w:t> </w:t>
            </w:r>
            <w:r w:rsidRPr="0074337B">
              <w:rPr>
                <w:noProof/>
                <w:sz w:val="18"/>
                <w:szCs w:val="18"/>
              </w:rPr>
              <w:t> </w:t>
            </w:r>
            <w:r w:rsidRPr="0074337B">
              <w:rPr>
                <w:noProof/>
                <w:sz w:val="18"/>
                <w:szCs w:val="18"/>
              </w:rPr>
              <w:t> </w:t>
            </w:r>
            <w:r w:rsidRPr="0074337B">
              <w:rPr>
                <w:sz w:val="18"/>
                <w:szCs w:val="18"/>
              </w:rPr>
              <w:fldChar w:fldCharType="end"/>
            </w:r>
            <w:permEnd w:id="699352062"/>
          </w:p>
        </w:tc>
      </w:tr>
      <w:tr w:rsidR="00232D72" w:rsidRPr="0074337B" w14:paraId="6E90953B" w14:textId="77777777" w:rsidTr="00EF7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BB49055" w14:textId="77777777" w:rsidR="00232D72" w:rsidRPr="00EF7246" w:rsidRDefault="00232D72" w:rsidP="00C619AD">
            <w:pPr>
              <w:spacing w:before="60" w:after="60" w:line="276" w:lineRule="auto"/>
              <w:rPr>
                <w:b w:val="0"/>
                <w:color w:val="000000" w:themeColor="text1"/>
                <w:sz w:val="18"/>
                <w:lang w:val="de-CH" w:eastAsia="de-DE"/>
              </w:rPr>
            </w:pPr>
            <w:r w:rsidRPr="00EF7246">
              <w:rPr>
                <w:b w:val="0"/>
                <w:color w:val="000000" w:themeColor="text1"/>
                <w:sz w:val="18"/>
                <w:lang w:val="de-CH" w:eastAsia="de-DE"/>
              </w:rPr>
              <w:t>Moderation und Datum der Reflexion</w:t>
            </w:r>
          </w:p>
        </w:tc>
        <w:permStart w:id="456935312" w:edGrp="everyone"/>
        <w:tc>
          <w:tcPr>
            <w:tcW w:w="6126" w:type="dxa"/>
          </w:tcPr>
          <w:p w14:paraId="6911E524" w14:textId="77777777" w:rsidR="00232D72" w:rsidRPr="0074337B" w:rsidRDefault="00232D72" w:rsidP="00C619AD">
            <w:pPr>
              <w:spacing w:before="60" w:after="6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33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337B">
              <w:rPr>
                <w:sz w:val="18"/>
                <w:szCs w:val="18"/>
              </w:rPr>
              <w:instrText xml:space="preserve"> FORMTEXT </w:instrText>
            </w:r>
            <w:r w:rsidRPr="0074337B">
              <w:rPr>
                <w:sz w:val="18"/>
                <w:szCs w:val="18"/>
              </w:rPr>
            </w:r>
            <w:r w:rsidRPr="0074337B">
              <w:rPr>
                <w:sz w:val="18"/>
                <w:szCs w:val="18"/>
              </w:rPr>
              <w:fldChar w:fldCharType="separate"/>
            </w:r>
            <w:r w:rsidRPr="0074337B">
              <w:rPr>
                <w:noProof/>
                <w:sz w:val="18"/>
                <w:szCs w:val="18"/>
              </w:rPr>
              <w:t> </w:t>
            </w:r>
            <w:r w:rsidRPr="0074337B">
              <w:rPr>
                <w:noProof/>
                <w:sz w:val="18"/>
                <w:szCs w:val="18"/>
              </w:rPr>
              <w:t> </w:t>
            </w:r>
            <w:r w:rsidRPr="0074337B">
              <w:rPr>
                <w:noProof/>
                <w:sz w:val="18"/>
                <w:szCs w:val="18"/>
              </w:rPr>
              <w:t> </w:t>
            </w:r>
            <w:r w:rsidRPr="0074337B">
              <w:rPr>
                <w:noProof/>
                <w:sz w:val="18"/>
                <w:szCs w:val="18"/>
              </w:rPr>
              <w:t> </w:t>
            </w:r>
            <w:r w:rsidRPr="0074337B">
              <w:rPr>
                <w:noProof/>
                <w:sz w:val="18"/>
                <w:szCs w:val="18"/>
              </w:rPr>
              <w:t> </w:t>
            </w:r>
            <w:r w:rsidRPr="0074337B">
              <w:rPr>
                <w:sz w:val="18"/>
                <w:szCs w:val="18"/>
              </w:rPr>
              <w:fldChar w:fldCharType="end"/>
            </w:r>
            <w:permEnd w:id="456935312"/>
          </w:p>
        </w:tc>
      </w:tr>
      <w:tr w:rsidR="00232D72" w:rsidRPr="0074337B" w14:paraId="2A51B31E" w14:textId="77777777" w:rsidTr="00EF7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BB9DBA4" w14:textId="77777777" w:rsidR="00232D72" w:rsidRPr="00EF7246" w:rsidRDefault="00232D72" w:rsidP="00C619AD">
            <w:pPr>
              <w:spacing w:before="60" w:after="60" w:line="276" w:lineRule="auto"/>
              <w:rPr>
                <w:b w:val="0"/>
                <w:color w:val="000000" w:themeColor="text1"/>
                <w:sz w:val="18"/>
                <w:lang w:val="de-CH" w:eastAsia="de-DE"/>
              </w:rPr>
            </w:pPr>
            <w:r w:rsidRPr="00EF7246">
              <w:rPr>
                <w:b w:val="0"/>
                <w:color w:val="000000" w:themeColor="text1"/>
                <w:sz w:val="18"/>
                <w:lang w:val="de-CH" w:eastAsia="de-DE"/>
              </w:rPr>
              <w:t xml:space="preserve">Teilnehmende </w:t>
            </w:r>
          </w:p>
          <w:p w14:paraId="642BE8EF" w14:textId="77777777" w:rsidR="00232D72" w:rsidRPr="00EF7246" w:rsidRDefault="00232D72" w:rsidP="00C619AD">
            <w:pPr>
              <w:spacing w:before="60" w:after="60" w:line="276" w:lineRule="auto"/>
              <w:rPr>
                <w:b w:val="0"/>
                <w:color w:val="000000" w:themeColor="text1"/>
                <w:sz w:val="18"/>
                <w:lang w:val="de-CH" w:eastAsia="de-DE"/>
              </w:rPr>
            </w:pPr>
          </w:p>
          <w:p w14:paraId="0394082C" w14:textId="77777777" w:rsidR="00232D72" w:rsidRPr="00EF7246" w:rsidRDefault="00232D72" w:rsidP="00C619AD">
            <w:pPr>
              <w:spacing w:before="60" w:after="60" w:line="276" w:lineRule="auto"/>
              <w:rPr>
                <w:b w:val="0"/>
                <w:color w:val="000000" w:themeColor="text1"/>
                <w:sz w:val="18"/>
                <w:lang w:val="de-CH" w:eastAsia="de-DE"/>
              </w:rPr>
            </w:pPr>
          </w:p>
          <w:p w14:paraId="610A3050" w14:textId="77777777" w:rsidR="00232D72" w:rsidRPr="00EF7246" w:rsidRDefault="00232D72" w:rsidP="00C619AD">
            <w:pPr>
              <w:spacing w:before="60" w:after="60" w:line="276" w:lineRule="auto"/>
              <w:rPr>
                <w:b w:val="0"/>
                <w:color w:val="000000" w:themeColor="text1"/>
                <w:sz w:val="18"/>
                <w:lang w:val="de-CH" w:eastAsia="de-DE"/>
              </w:rPr>
            </w:pPr>
          </w:p>
        </w:tc>
        <w:permStart w:id="2059827067" w:edGrp="everyone"/>
        <w:tc>
          <w:tcPr>
            <w:tcW w:w="6126" w:type="dxa"/>
          </w:tcPr>
          <w:p w14:paraId="5EEC4CF8" w14:textId="77777777" w:rsidR="00232D72" w:rsidRPr="0074337B" w:rsidRDefault="00232D72" w:rsidP="00C619AD">
            <w:pPr>
              <w:spacing w:before="60" w:after="6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33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337B">
              <w:rPr>
                <w:sz w:val="18"/>
                <w:szCs w:val="18"/>
              </w:rPr>
              <w:instrText xml:space="preserve"> FORMTEXT </w:instrText>
            </w:r>
            <w:r w:rsidRPr="0074337B">
              <w:rPr>
                <w:sz w:val="18"/>
                <w:szCs w:val="18"/>
              </w:rPr>
            </w:r>
            <w:r w:rsidRPr="0074337B">
              <w:rPr>
                <w:sz w:val="18"/>
                <w:szCs w:val="18"/>
              </w:rPr>
              <w:fldChar w:fldCharType="separate"/>
            </w:r>
            <w:r w:rsidRPr="0074337B">
              <w:rPr>
                <w:noProof/>
                <w:sz w:val="18"/>
                <w:szCs w:val="18"/>
              </w:rPr>
              <w:t> </w:t>
            </w:r>
            <w:r w:rsidRPr="0074337B">
              <w:rPr>
                <w:noProof/>
                <w:sz w:val="18"/>
                <w:szCs w:val="18"/>
              </w:rPr>
              <w:t> </w:t>
            </w:r>
            <w:r w:rsidRPr="0074337B">
              <w:rPr>
                <w:noProof/>
                <w:sz w:val="18"/>
                <w:szCs w:val="18"/>
              </w:rPr>
              <w:t> </w:t>
            </w:r>
            <w:r w:rsidRPr="0074337B">
              <w:rPr>
                <w:noProof/>
                <w:sz w:val="18"/>
                <w:szCs w:val="18"/>
              </w:rPr>
              <w:t> </w:t>
            </w:r>
            <w:r w:rsidRPr="0074337B">
              <w:rPr>
                <w:noProof/>
                <w:sz w:val="18"/>
                <w:szCs w:val="18"/>
              </w:rPr>
              <w:t> </w:t>
            </w:r>
            <w:r w:rsidRPr="0074337B">
              <w:rPr>
                <w:sz w:val="18"/>
                <w:szCs w:val="18"/>
              </w:rPr>
              <w:fldChar w:fldCharType="end"/>
            </w:r>
            <w:permEnd w:id="2059827067"/>
          </w:p>
        </w:tc>
      </w:tr>
    </w:tbl>
    <w:p w14:paraId="5C96EA0D" w14:textId="396CF7FA" w:rsidR="00232D72" w:rsidRDefault="00232D72" w:rsidP="00391CF7">
      <w:pPr>
        <w:rPr>
          <w:rFonts w:cs="Arial"/>
          <w:sz w:val="16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2D72" w14:paraId="6385BB74" w14:textId="77777777" w:rsidTr="00EF7246">
        <w:tc>
          <w:tcPr>
            <w:tcW w:w="9747" w:type="dxa"/>
          </w:tcPr>
          <w:p w14:paraId="798449FC" w14:textId="77777777" w:rsidR="00232D72" w:rsidRPr="0074337B" w:rsidRDefault="00232D72" w:rsidP="00C619AD">
            <w:pPr>
              <w:rPr>
                <w:b/>
                <w:lang w:val="de-CH" w:eastAsia="de-DE"/>
              </w:rPr>
            </w:pPr>
            <w:r w:rsidRPr="0074337B">
              <w:rPr>
                <w:b/>
                <w:lang w:val="de-CH" w:eastAsia="de-DE"/>
              </w:rPr>
              <w:t>Organisatorische Rahmenbedingungen</w:t>
            </w:r>
          </w:p>
          <w:p w14:paraId="63175124" w14:textId="77777777" w:rsidR="00232D72" w:rsidRDefault="00232D72" w:rsidP="00C619AD">
            <w:pPr>
              <w:rPr>
                <w:lang w:val="de-CH" w:eastAsia="de-DE"/>
              </w:rPr>
            </w:pPr>
          </w:p>
          <w:p w14:paraId="04E0EEC8" w14:textId="77777777" w:rsidR="00E94E0D" w:rsidRDefault="00232D72" w:rsidP="00C619AD">
            <w:pPr>
              <w:pStyle w:val="PunktAufzhlung"/>
              <w:rPr>
                <w:sz w:val="18"/>
              </w:rPr>
            </w:pPr>
            <w:r w:rsidRPr="0074337B">
              <w:rPr>
                <w:sz w:val="18"/>
              </w:rPr>
              <w:t>Die Stationsleitung terminiert</w:t>
            </w:r>
            <w:r>
              <w:rPr>
                <w:sz w:val="18"/>
              </w:rPr>
              <w:t xml:space="preserve"> und moderiert in der Regel</w:t>
            </w:r>
            <w:r w:rsidRPr="0074337B">
              <w:rPr>
                <w:sz w:val="18"/>
              </w:rPr>
              <w:t xml:space="preserve"> innerhalb von zwei Wochen nach dem Todesfall die Reflexion und lädt </w:t>
            </w:r>
            <w:r>
              <w:rPr>
                <w:sz w:val="18"/>
              </w:rPr>
              <w:t>dazu über den internen Mailverteiler „</w:t>
            </w:r>
            <w:r w:rsidRPr="000601C0">
              <w:rPr>
                <w:b/>
                <w:sz w:val="18"/>
              </w:rPr>
              <w:t>Mutation Bewohner</w:t>
            </w:r>
            <w:r>
              <w:rPr>
                <w:sz w:val="18"/>
              </w:rPr>
              <w:t>“ unter Angabe von Ort und Zeit ein.</w:t>
            </w:r>
            <w:r w:rsidRPr="0074337B">
              <w:rPr>
                <w:sz w:val="18"/>
              </w:rPr>
              <w:t xml:space="preserve"> Die pflegerische Bezugsperson nimmt in der Regel teil. </w:t>
            </w:r>
            <w:r>
              <w:rPr>
                <w:sz w:val="18"/>
              </w:rPr>
              <w:t xml:space="preserve">Die Teilnahme soll Interessierten </w:t>
            </w:r>
            <w:r w:rsidRPr="00E94E0D">
              <w:rPr>
                <w:sz w:val="18"/>
                <w:u w:val="single"/>
              </w:rPr>
              <w:t>unbedingt</w:t>
            </w:r>
            <w:r>
              <w:rPr>
                <w:sz w:val="18"/>
              </w:rPr>
              <w:t xml:space="preserve"> ermöglicht werden.</w:t>
            </w:r>
          </w:p>
          <w:p w14:paraId="1090B104" w14:textId="64DD593C" w:rsidR="00232D72" w:rsidRPr="0074337B" w:rsidRDefault="00E94E0D" w:rsidP="00C619AD">
            <w:pPr>
              <w:pStyle w:val="PunktAufzhlung"/>
              <w:rPr>
                <w:sz w:val="18"/>
              </w:rPr>
            </w:pPr>
            <w:r>
              <w:rPr>
                <w:sz w:val="18"/>
              </w:rPr>
              <w:t xml:space="preserve">Hospizbegleiter die in der Sterbebegleitung beteiligt waren, werden zeitgerecht über den Termin informiert.  </w:t>
            </w:r>
            <w:r w:rsidR="00232D72">
              <w:rPr>
                <w:sz w:val="18"/>
              </w:rPr>
              <w:t xml:space="preserve"> </w:t>
            </w:r>
          </w:p>
          <w:p w14:paraId="19E39F40" w14:textId="58DDAF39" w:rsidR="00232D72" w:rsidRPr="0074337B" w:rsidRDefault="00232D72" w:rsidP="00C619AD">
            <w:pPr>
              <w:pStyle w:val="PunktAufzhlung"/>
              <w:rPr>
                <w:sz w:val="18"/>
              </w:rPr>
            </w:pPr>
            <w:r>
              <w:rPr>
                <w:sz w:val="18"/>
              </w:rPr>
              <w:t xml:space="preserve">Vor der Reflexion holt die </w:t>
            </w:r>
            <w:r w:rsidRPr="0074337B">
              <w:rPr>
                <w:sz w:val="18"/>
              </w:rPr>
              <w:t>Stationsleitung Feedback von Beteiligten ein, die bei der Reflexion nicht anwesend sein können</w:t>
            </w:r>
            <w:r w:rsidR="00E94E0D">
              <w:rPr>
                <w:sz w:val="18"/>
              </w:rPr>
              <w:t xml:space="preserve"> bzw. sind</w:t>
            </w:r>
            <w:r w:rsidRPr="0074337B">
              <w:rPr>
                <w:sz w:val="18"/>
              </w:rPr>
              <w:t>. (Hausarzt, Ansprechperson Palliative Care, Hospizbegleitung, Nachtdienst etc.)</w:t>
            </w:r>
          </w:p>
          <w:p w14:paraId="46467CFA" w14:textId="77777777" w:rsidR="00232D72" w:rsidRPr="0074337B" w:rsidRDefault="00232D72" w:rsidP="00C619AD">
            <w:pPr>
              <w:pStyle w:val="PunktAufzhlung"/>
              <w:rPr>
                <w:sz w:val="18"/>
              </w:rPr>
            </w:pPr>
            <w:r>
              <w:rPr>
                <w:sz w:val="18"/>
              </w:rPr>
              <w:t>Die Stationsleitung organsiert die Reflexion an einem Ort der ruhig und störungsfrei ist. Telefone und Alarme sind störend!</w:t>
            </w:r>
          </w:p>
          <w:p w14:paraId="19356BA6" w14:textId="77777777" w:rsidR="00232D72" w:rsidRPr="0074337B" w:rsidRDefault="00232D72" w:rsidP="00C619AD">
            <w:pPr>
              <w:pStyle w:val="PunktAufzhlung"/>
              <w:rPr>
                <w:sz w:val="18"/>
              </w:rPr>
            </w:pPr>
            <w:r w:rsidRPr="0074337B">
              <w:rPr>
                <w:sz w:val="18"/>
              </w:rPr>
              <w:t xml:space="preserve">Die Erkenntnisse </w:t>
            </w:r>
            <w:r>
              <w:rPr>
                <w:sz w:val="18"/>
              </w:rPr>
              <w:t>werden in der</w:t>
            </w:r>
            <w:r w:rsidRPr="0074337B">
              <w:rPr>
                <w:sz w:val="18"/>
              </w:rPr>
              <w:t xml:space="preserve"> Pflegekader</w:t>
            </w:r>
            <w:r>
              <w:rPr>
                <w:sz w:val="18"/>
              </w:rPr>
              <w:t>sitzung diskutiert</w:t>
            </w:r>
            <w:r w:rsidRPr="0074337B">
              <w:rPr>
                <w:sz w:val="18"/>
              </w:rPr>
              <w:t>.</w:t>
            </w:r>
          </w:p>
          <w:p w14:paraId="316F7734" w14:textId="3944547F" w:rsidR="00232D72" w:rsidRDefault="00232D72" w:rsidP="00C619AD">
            <w:pPr>
              <w:pStyle w:val="PunktAufzhlung"/>
              <w:rPr>
                <w:sz w:val="18"/>
              </w:rPr>
            </w:pPr>
            <w:r w:rsidRPr="0074337B">
              <w:rPr>
                <w:sz w:val="18"/>
              </w:rPr>
              <w:t xml:space="preserve">Die </w:t>
            </w:r>
            <w:r w:rsidR="00591F12">
              <w:rPr>
                <w:sz w:val="18"/>
              </w:rPr>
              <w:t>abgeschlossenen Reflexionen</w:t>
            </w:r>
            <w:r w:rsidRPr="0074337B">
              <w:rPr>
                <w:sz w:val="18"/>
              </w:rPr>
              <w:t xml:space="preserve"> werden für die Mitarbeitenden der Pflege </w:t>
            </w:r>
            <w:r>
              <w:rPr>
                <w:sz w:val="18"/>
              </w:rPr>
              <w:t>auf der Station zugänglich gemacht</w:t>
            </w:r>
            <w:r w:rsidRPr="0074337B">
              <w:rPr>
                <w:sz w:val="18"/>
              </w:rPr>
              <w:t>.</w:t>
            </w:r>
          </w:p>
          <w:p w14:paraId="1C3CCCB3" w14:textId="77777777" w:rsidR="00232D72" w:rsidRPr="0074337B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</w:tc>
      </w:tr>
      <w:tr w:rsidR="00232D72" w14:paraId="22CAFD9B" w14:textId="77777777" w:rsidTr="00EF7246">
        <w:tc>
          <w:tcPr>
            <w:tcW w:w="9747" w:type="dxa"/>
          </w:tcPr>
          <w:p w14:paraId="1C753579" w14:textId="77777777" w:rsidR="00232D72" w:rsidRDefault="00232D72" w:rsidP="00C619AD">
            <w:pPr>
              <w:rPr>
                <w:b/>
                <w:lang w:val="de-CH" w:eastAsia="de-DE"/>
              </w:rPr>
            </w:pPr>
            <w:r>
              <w:rPr>
                <w:b/>
                <w:lang w:val="de-CH" w:eastAsia="de-DE"/>
              </w:rPr>
              <w:t xml:space="preserve">Ablauf </w:t>
            </w:r>
          </w:p>
          <w:p w14:paraId="57911EC0" w14:textId="77777777" w:rsidR="00232D72" w:rsidRPr="0074337B" w:rsidRDefault="00232D72" w:rsidP="00C619AD">
            <w:pPr>
              <w:rPr>
                <w:b/>
                <w:lang w:val="de-CH" w:eastAsia="de-DE"/>
              </w:rPr>
            </w:pPr>
          </w:p>
          <w:p w14:paraId="6CA806E3" w14:textId="2A654C77" w:rsidR="00232D72" w:rsidRP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i/>
                <w:sz w:val="18"/>
              </w:rPr>
            </w:pPr>
            <w:r w:rsidRPr="00232D72">
              <w:rPr>
                <w:i/>
                <w:sz w:val="18"/>
              </w:rPr>
              <w:t xml:space="preserve">Für den Einstieg empfiehlt es sich Geschichten und Erlebnisse über den Bewohner zu erzählen und den Raum der Reflexion würdig zu gestalten. </w:t>
            </w:r>
          </w:p>
          <w:p w14:paraId="051D2A47" w14:textId="77777777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4AEBAA5A" w14:textId="77777777" w:rsidR="00232D72" w:rsidRPr="00EF7246" w:rsidRDefault="00232D72" w:rsidP="00C619AD">
            <w:pPr>
              <w:rPr>
                <w:b/>
                <w:u w:val="single"/>
              </w:rPr>
            </w:pPr>
            <w:r w:rsidRPr="00EF7246">
              <w:rPr>
                <w:b/>
                <w:u w:val="single"/>
              </w:rPr>
              <w:t>Gestaltung der letzten Lebensphase</w:t>
            </w:r>
          </w:p>
          <w:sdt>
            <w:sdtPr>
              <w:rPr>
                <w:lang w:val="de-CH" w:eastAsia="de-DE"/>
              </w:rPr>
              <w:id w:val="-876777759"/>
              <w:placeholder>
                <w:docPart w:val="7B493D9535FA4C6298A8DBD51A58C201"/>
              </w:placeholder>
              <w:showingPlcHdr/>
            </w:sdtPr>
            <w:sdtEndPr/>
            <w:sdtContent>
              <w:p w14:paraId="4DF32040" w14:textId="77777777" w:rsidR="00232D72" w:rsidRDefault="00232D72" w:rsidP="00C619AD">
                <w:pPr>
                  <w:pStyle w:val="PunktAufzhlung"/>
                  <w:numPr>
                    <w:ilvl w:val="0"/>
                    <w:numId w:val="0"/>
                  </w:numPr>
                  <w:rPr>
                    <w:lang w:val="de-CH" w:eastAsia="de-DE"/>
                  </w:rPr>
                </w:pPr>
                <w:r>
                  <w:rPr>
                    <w:rStyle w:val="Platzhaltertext"/>
                  </w:rPr>
                  <w:t>Wie gestaltete sich die letzte Lebensphase? Was war dem Bewohner wichtig?</w:t>
                </w:r>
              </w:p>
            </w:sdtContent>
          </w:sdt>
          <w:p w14:paraId="03292420" w14:textId="77777777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5C5B902D" w14:textId="7BC1CC44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54C64FD4" w14:textId="0355A4B5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079C5806" w14:textId="77777777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3FB7032A" w14:textId="77777777" w:rsidR="00232D72" w:rsidRPr="00EF7246" w:rsidRDefault="00232D72" w:rsidP="00C619AD">
            <w:pPr>
              <w:rPr>
                <w:b/>
                <w:u w:val="single"/>
              </w:rPr>
            </w:pPr>
            <w:r w:rsidRPr="00EF7246">
              <w:rPr>
                <w:b/>
                <w:u w:val="single"/>
              </w:rPr>
              <w:t>Vorausschauende Planungen</w:t>
            </w:r>
          </w:p>
          <w:sdt>
            <w:sdtPr>
              <w:rPr>
                <w:lang w:val="de-CH" w:eastAsia="de-DE"/>
              </w:rPr>
              <w:id w:val="58054713"/>
              <w:placeholder>
                <w:docPart w:val="4CD1AC816D374393B27F0A7E73097ADA"/>
              </w:placeholder>
              <w:showingPlcHdr/>
            </w:sdtPr>
            <w:sdtEndPr/>
            <w:sdtContent>
              <w:p w14:paraId="6B01338D" w14:textId="77777777" w:rsidR="00232D72" w:rsidRDefault="00232D72" w:rsidP="00C619AD">
                <w:pPr>
                  <w:pStyle w:val="PunktAufzhlung"/>
                  <w:numPr>
                    <w:ilvl w:val="0"/>
                    <w:numId w:val="0"/>
                  </w:numPr>
                  <w:rPr>
                    <w:lang w:val="de-CH" w:eastAsia="de-DE"/>
                  </w:rPr>
                </w:pPr>
                <w:r w:rsidRPr="00232D72">
                  <w:rPr>
                    <w:rStyle w:val="Platzhaltertext"/>
                    <w:i/>
                    <w:sz w:val="18"/>
                  </w:rPr>
                  <w:t>Welche Entscheidungen waren nötig und welche Planungen wurden gemacht?</w:t>
                </w:r>
              </w:p>
            </w:sdtContent>
          </w:sdt>
          <w:p w14:paraId="2823AB80" w14:textId="77777777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7B7709F7" w14:textId="77777777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20C638FA" w14:textId="77777777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6F848631" w14:textId="77777777" w:rsidR="00232D72" w:rsidRPr="00EF7246" w:rsidRDefault="00232D72" w:rsidP="00C619AD">
            <w:pPr>
              <w:rPr>
                <w:b/>
                <w:u w:val="single"/>
              </w:rPr>
            </w:pPr>
            <w:r w:rsidRPr="00EF7246">
              <w:rPr>
                <w:b/>
                <w:u w:val="single"/>
              </w:rPr>
              <w:t>Netzwerk</w:t>
            </w:r>
          </w:p>
          <w:sdt>
            <w:sdtPr>
              <w:rPr>
                <w:i/>
                <w:sz w:val="18"/>
                <w:lang w:val="de-CH" w:eastAsia="de-DE"/>
              </w:rPr>
              <w:id w:val="244764901"/>
              <w:placeholder>
                <w:docPart w:val="8B4ADD84E1204CAC9EEB6B276CED1ABB"/>
              </w:placeholder>
              <w:showingPlcHdr/>
            </w:sdtPr>
            <w:sdtEndPr/>
            <w:sdtContent>
              <w:p w14:paraId="4A1CE88E" w14:textId="77777777" w:rsidR="00232D72" w:rsidRPr="00232D72" w:rsidRDefault="00232D72" w:rsidP="00C619AD">
                <w:pPr>
                  <w:pStyle w:val="PunktAufzhlung"/>
                  <w:numPr>
                    <w:ilvl w:val="0"/>
                    <w:numId w:val="0"/>
                  </w:numPr>
                  <w:rPr>
                    <w:i/>
                    <w:sz w:val="18"/>
                    <w:lang w:val="de-CH" w:eastAsia="de-DE"/>
                  </w:rPr>
                </w:pPr>
                <w:r w:rsidRPr="00232D72">
                  <w:rPr>
                    <w:rStyle w:val="Platzhaltertext"/>
                    <w:i/>
                    <w:sz w:val="18"/>
                  </w:rPr>
                  <w:t>Welche Netzwerkpartner waren beteiligt und unterstützend? Wie ist die Zusammenarbeit gelungen?</w:t>
                </w:r>
              </w:p>
            </w:sdtContent>
          </w:sdt>
          <w:p w14:paraId="52127902" w14:textId="77777777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29B9315F" w14:textId="22A41C98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0CE9C904" w14:textId="3CFC45A5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35088D8E" w14:textId="77777777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40A7D5B7" w14:textId="77777777" w:rsidR="00232D72" w:rsidRPr="00EF7246" w:rsidRDefault="00232D72" w:rsidP="00C619AD">
            <w:pPr>
              <w:rPr>
                <w:b/>
                <w:u w:val="single"/>
              </w:rPr>
            </w:pPr>
            <w:r w:rsidRPr="00EF7246">
              <w:rPr>
                <w:b/>
                <w:u w:val="single"/>
              </w:rPr>
              <w:t>Symptome</w:t>
            </w:r>
          </w:p>
          <w:sdt>
            <w:sdtPr>
              <w:rPr>
                <w:lang w:val="de-CH" w:eastAsia="de-DE"/>
              </w:rPr>
              <w:id w:val="804207819"/>
              <w:placeholder>
                <w:docPart w:val="F106A98729224D23ADE9DBC96E5ED982"/>
              </w:placeholder>
              <w:showingPlcHdr/>
            </w:sdtPr>
            <w:sdtEndPr/>
            <w:sdtContent>
              <w:p w14:paraId="01BE9CE9" w14:textId="77777777" w:rsidR="00232D72" w:rsidRDefault="00232D72" w:rsidP="00C619AD">
                <w:pPr>
                  <w:pStyle w:val="PunktAufzhlung"/>
                  <w:numPr>
                    <w:ilvl w:val="0"/>
                    <w:numId w:val="0"/>
                  </w:numPr>
                  <w:rPr>
                    <w:lang w:val="de-CH" w:eastAsia="de-DE"/>
                  </w:rPr>
                </w:pPr>
                <w:r w:rsidRPr="00232D72">
                  <w:rPr>
                    <w:rStyle w:val="Platzhaltertext"/>
                    <w:i/>
                    <w:sz w:val="18"/>
                  </w:rPr>
                  <w:t>Wie konnten belastende Symptome erfasst, behandelt und gelindert werden?</w:t>
                </w:r>
              </w:p>
            </w:sdtContent>
          </w:sdt>
          <w:p w14:paraId="08963871" w14:textId="77777777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05FFF776" w14:textId="281C2CBF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5BED5767" w14:textId="77777777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79A59C31" w14:textId="77777777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47C51B03" w14:textId="77777777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6FAA12AA" w14:textId="77777777" w:rsidR="00232D72" w:rsidRPr="00EF7246" w:rsidRDefault="00232D72" w:rsidP="00C619AD">
            <w:pPr>
              <w:rPr>
                <w:b/>
                <w:u w:val="single"/>
                <w:lang w:val="de-CH" w:eastAsia="de-DE"/>
              </w:rPr>
            </w:pPr>
            <w:r w:rsidRPr="00EF7246">
              <w:rPr>
                <w:b/>
                <w:u w:val="single"/>
                <w:lang w:val="de-CH" w:eastAsia="de-DE"/>
              </w:rPr>
              <w:t>Unterstützung der Angehörigen</w:t>
            </w:r>
          </w:p>
          <w:sdt>
            <w:sdtPr>
              <w:rPr>
                <w:lang w:val="de-CH" w:eastAsia="de-DE"/>
              </w:rPr>
              <w:id w:val="-1895040509"/>
              <w:placeholder>
                <w:docPart w:val="7F772900A0904FB2B9B4565261E2EF20"/>
              </w:placeholder>
              <w:showingPlcHdr/>
            </w:sdtPr>
            <w:sdtEndPr/>
            <w:sdtContent>
              <w:p w14:paraId="6A9AEF21" w14:textId="77777777" w:rsidR="00232D72" w:rsidRDefault="00232D72" w:rsidP="00C619AD">
                <w:pPr>
                  <w:pStyle w:val="PunktAufzhlung"/>
                  <w:numPr>
                    <w:ilvl w:val="0"/>
                    <w:numId w:val="0"/>
                  </w:numPr>
                  <w:rPr>
                    <w:lang w:val="de-CH" w:eastAsia="de-DE"/>
                  </w:rPr>
                </w:pPr>
                <w:r w:rsidRPr="00232D72">
                  <w:rPr>
                    <w:rStyle w:val="Platzhaltertext"/>
                    <w:i/>
                    <w:sz w:val="18"/>
                  </w:rPr>
                  <w:t>Welche Rolle spielten die Angehörigen? Was konnten wir für sie tun?</w:t>
                </w:r>
              </w:p>
            </w:sdtContent>
          </w:sdt>
          <w:p w14:paraId="54D4AA11" w14:textId="77777777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623010FF" w14:textId="40B03F38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45BCB067" w14:textId="77777777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1A9B6873" w14:textId="77777777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2B75D0EE" w14:textId="77777777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61DCF43B" w14:textId="77777777" w:rsidR="00232D72" w:rsidRPr="00EF7246" w:rsidRDefault="00232D72" w:rsidP="00C619AD">
            <w:pPr>
              <w:rPr>
                <w:b/>
                <w:i/>
                <w:u w:val="single"/>
              </w:rPr>
            </w:pPr>
            <w:r w:rsidRPr="00EF7246">
              <w:rPr>
                <w:b/>
                <w:u w:val="single"/>
              </w:rPr>
              <w:t>Trauerbegleitung</w:t>
            </w:r>
          </w:p>
          <w:sdt>
            <w:sdtPr>
              <w:rPr>
                <w:lang w:val="de-CH" w:eastAsia="de-DE"/>
              </w:rPr>
              <w:id w:val="-1395812524"/>
              <w:placeholder>
                <w:docPart w:val="9C7B8F793A4B4297881E6D2ADC8492B5"/>
              </w:placeholder>
              <w:showingPlcHdr/>
            </w:sdtPr>
            <w:sdtEndPr/>
            <w:sdtContent>
              <w:p w14:paraId="749256FE" w14:textId="77777777" w:rsidR="00232D72" w:rsidRDefault="00232D72" w:rsidP="00C619AD">
                <w:pPr>
                  <w:pStyle w:val="PunktAufzhlung"/>
                  <w:numPr>
                    <w:ilvl w:val="0"/>
                    <w:numId w:val="0"/>
                  </w:numPr>
                  <w:rPr>
                    <w:lang w:val="de-CH" w:eastAsia="de-DE"/>
                  </w:rPr>
                </w:pPr>
                <w:r w:rsidRPr="00232D72">
                  <w:rPr>
                    <w:rStyle w:val="Platzhaltertext"/>
                    <w:i/>
                    <w:sz w:val="18"/>
                  </w:rPr>
                  <w:t>Was ist uns wichtig? Was bleibt?</w:t>
                </w:r>
              </w:p>
            </w:sdtContent>
          </w:sdt>
          <w:p w14:paraId="2D204D21" w14:textId="77777777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4B3BB265" w14:textId="5D89C7B2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09BED75A" w14:textId="44198B1D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22FABDAA" w14:textId="11804A4D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01AF2F6A" w14:textId="77777777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4C37AA80" w14:textId="77777777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0E94DA3A" w14:textId="77777777" w:rsidR="00232D72" w:rsidRPr="00EF7246" w:rsidRDefault="00232D72" w:rsidP="00C619AD">
            <w:pPr>
              <w:rPr>
                <w:b/>
                <w:u w:val="single"/>
              </w:rPr>
            </w:pPr>
            <w:r w:rsidRPr="00EF7246">
              <w:rPr>
                <w:b/>
                <w:u w:val="single"/>
              </w:rPr>
              <w:t>Schlussfolgerungen</w:t>
            </w:r>
          </w:p>
          <w:sdt>
            <w:sdtPr>
              <w:rPr>
                <w:lang w:val="de-CH" w:eastAsia="de-DE"/>
              </w:rPr>
              <w:id w:val="344526217"/>
              <w:placeholder>
                <w:docPart w:val="B449279820424749905E78E61C1080E7"/>
              </w:placeholder>
              <w:showingPlcHdr/>
            </w:sdtPr>
            <w:sdtEndPr/>
            <w:sdtContent>
              <w:p w14:paraId="7F84A1DB" w14:textId="77777777" w:rsidR="00232D72" w:rsidRDefault="00232D72" w:rsidP="00C619AD">
                <w:pPr>
                  <w:pStyle w:val="PunktAufzhlung"/>
                  <w:numPr>
                    <w:ilvl w:val="0"/>
                    <w:numId w:val="0"/>
                  </w:numPr>
                  <w:rPr>
                    <w:lang w:val="de-CH" w:eastAsia="de-DE"/>
                  </w:rPr>
                </w:pPr>
                <w:r w:rsidRPr="00232D72">
                  <w:rPr>
                    <w:rStyle w:val="Platzhaltertext"/>
                    <w:i/>
                    <w:sz w:val="18"/>
                    <w:szCs w:val="18"/>
                  </w:rPr>
                  <w:t>Gibt es Ideen, Anregungen oder Erkenntnisse?.</w:t>
                </w:r>
              </w:p>
            </w:sdtContent>
          </w:sdt>
          <w:p w14:paraId="1E425701" w14:textId="77777777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7210925C" w14:textId="1400E74A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01B5AE2C" w14:textId="043EDBE8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7A8700AF" w14:textId="65CAEF94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3555F787" w14:textId="77777777" w:rsidR="00232D72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  <w:p w14:paraId="00CBBAD4" w14:textId="77777777" w:rsidR="00232D72" w:rsidRPr="0074337B" w:rsidRDefault="00232D72" w:rsidP="00C619AD">
            <w:pPr>
              <w:pStyle w:val="PunktAufzhlung"/>
              <w:numPr>
                <w:ilvl w:val="0"/>
                <w:numId w:val="0"/>
              </w:numPr>
              <w:rPr>
                <w:lang w:val="de-CH" w:eastAsia="de-DE"/>
              </w:rPr>
            </w:pPr>
          </w:p>
        </w:tc>
      </w:tr>
    </w:tbl>
    <w:p w14:paraId="296A79EE" w14:textId="77777777" w:rsidR="00232D72" w:rsidRDefault="00232D72" w:rsidP="00232D72">
      <w:pPr>
        <w:pStyle w:val="TextSeite1"/>
        <w:spacing w:after="120"/>
        <w:ind w:right="6804"/>
        <w:rPr>
          <w:sz w:val="16"/>
          <w:szCs w:val="16"/>
        </w:rPr>
      </w:pPr>
    </w:p>
    <w:p w14:paraId="1BC7E728" w14:textId="21432EE3" w:rsidR="00232D72" w:rsidRPr="00232D72" w:rsidRDefault="00154F18" w:rsidP="00232D72">
      <w:pPr>
        <w:pStyle w:val="TextSeite1"/>
        <w:spacing w:after="120"/>
        <w:ind w:right="6804"/>
        <w:rPr>
          <w:sz w:val="16"/>
          <w:szCs w:val="16"/>
        </w:rPr>
      </w:pPr>
      <w:r>
        <w:rPr>
          <w:sz w:val="16"/>
          <w:szCs w:val="16"/>
        </w:rPr>
        <w:pict w14:anchorId="032ACB5A">
          <v:rect id="_x0000_i1025" style="width:0;height:1.5pt" o:hralign="center" o:hrstd="t" o:hr="t" fillcolor="gray" stroked="f"/>
        </w:pict>
      </w:r>
    </w:p>
    <w:p w14:paraId="5EFBAA7F" w14:textId="77777777" w:rsidR="00232D72" w:rsidRPr="00232D72" w:rsidRDefault="00232D72" w:rsidP="00232D72">
      <w:pPr>
        <w:rPr>
          <w:sz w:val="16"/>
          <w:szCs w:val="16"/>
        </w:rPr>
      </w:pPr>
      <w:r w:rsidRPr="00232D72">
        <w:rPr>
          <w:sz w:val="16"/>
          <w:szCs w:val="16"/>
        </w:rPr>
        <w:t>Folgende Personen waren an der Erarbeitung beteiligt:</w:t>
      </w:r>
    </w:p>
    <w:p w14:paraId="77C8A71F" w14:textId="77777777" w:rsidR="00232D72" w:rsidRPr="00232D72" w:rsidRDefault="00232D72" w:rsidP="00232D72">
      <w:pPr>
        <w:pStyle w:val="Listenabsatz"/>
        <w:numPr>
          <w:ilvl w:val="0"/>
          <w:numId w:val="4"/>
        </w:numPr>
        <w:rPr>
          <w:sz w:val="16"/>
          <w:szCs w:val="16"/>
        </w:rPr>
      </w:pPr>
      <w:r w:rsidRPr="00232D72">
        <w:rPr>
          <w:sz w:val="16"/>
          <w:szCs w:val="16"/>
        </w:rPr>
        <w:t>Michael Rogner, Leitung Pflegeentwicklung</w:t>
      </w:r>
    </w:p>
    <w:p w14:paraId="67C03A0F" w14:textId="77777777" w:rsidR="00232D72" w:rsidRPr="00232D72" w:rsidRDefault="00232D72" w:rsidP="00232D72">
      <w:pPr>
        <w:pStyle w:val="Listenabsatz"/>
        <w:numPr>
          <w:ilvl w:val="0"/>
          <w:numId w:val="4"/>
        </w:numPr>
        <w:rPr>
          <w:sz w:val="16"/>
          <w:szCs w:val="16"/>
        </w:rPr>
      </w:pPr>
      <w:r w:rsidRPr="00232D72">
        <w:rPr>
          <w:sz w:val="16"/>
          <w:szCs w:val="16"/>
        </w:rPr>
        <w:t xml:space="preserve">Sonja </w:t>
      </w:r>
      <w:proofErr w:type="spellStart"/>
      <w:r w:rsidRPr="00232D72">
        <w:rPr>
          <w:sz w:val="16"/>
          <w:szCs w:val="16"/>
        </w:rPr>
        <w:t>Gundling</w:t>
      </w:r>
      <w:proofErr w:type="spellEnd"/>
      <w:r w:rsidRPr="00232D72">
        <w:rPr>
          <w:sz w:val="16"/>
          <w:szCs w:val="16"/>
        </w:rPr>
        <w:t>-Graf, Dipl. Pflegefachfrau</w:t>
      </w:r>
    </w:p>
    <w:p w14:paraId="54803D92" w14:textId="77777777" w:rsidR="00232D72" w:rsidRPr="00232D72" w:rsidRDefault="00232D72" w:rsidP="00232D72">
      <w:pPr>
        <w:pStyle w:val="Listenabsatz"/>
        <w:numPr>
          <w:ilvl w:val="0"/>
          <w:numId w:val="4"/>
        </w:numPr>
        <w:rPr>
          <w:sz w:val="16"/>
          <w:szCs w:val="16"/>
        </w:rPr>
      </w:pPr>
      <w:r w:rsidRPr="00232D72">
        <w:rPr>
          <w:sz w:val="16"/>
          <w:szCs w:val="16"/>
        </w:rPr>
        <w:t xml:space="preserve">Paul </w:t>
      </w:r>
      <w:proofErr w:type="spellStart"/>
      <w:r w:rsidRPr="00232D72">
        <w:rPr>
          <w:sz w:val="16"/>
          <w:szCs w:val="16"/>
        </w:rPr>
        <w:t>Eccher</w:t>
      </w:r>
      <w:proofErr w:type="spellEnd"/>
      <w:r w:rsidRPr="00232D72">
        <w:rPr>
          <w:sz w:val="16"/>
          <w:szCs w:val="16"/>
        </w:rPr>
        <w:t>, Dipl. Pflegefachmann</w:t>
      </w:r>
    </w:p>
    <w:p w14:paraId="27BF194D" w14:textId="77777777" w:rsidR="00232D72" w:rsidRPr="00232D72" w:rsidRDefault="00232D72" w:rsidP="00232D72">
      <w:pPr>
        <w:pStyle w:val="Listenabsatz"/>
        <w:numPr>
          <w:ilvl w:val="0"/>
          <w:numId w:val="4"/>
        </w:numPr>
        <w:rPr>
          <w:rFonts w:cs="Arial"/>
          <w:sz w:val="16"/>
          <w:szCs w:val="16"/>
        </w:rPr>
      </w:pPr>
      <w:r w:rsidRPr="00232D72">
        <w:rPr>
          <w:sz w:val="16"/>
          <w:szCs w:val="16"/>
        </w:rPr>
        <w:t xml:space="preserve">Martin </w:t>
      </w:r>
      <w:proofErr w:type="spellStart"/>
      <w:r w:rsidRPr="00232D72">
        <w:rPr>
          <w:sz w:val="16"/>
          <w:szCs w:val="16"/>
        </w:rPr>
        <w:t>Wanger</w:t>
      </w:r>
      <w:proofErr w:type="spellEnd"/>
      <w:r w:rsidRPr="00232D72">
        <w:rPr>
          <w:sz w:val="16"/>
          <w:szCs w:val="16"/>
        </w:rPr>
        <w:t>, Leitung Haus St. Laurentius</w:t>
      </w:r>
    </w:p>
    <w:p w14:paraId="55C63849" w14:textId="0552EC59" w:rsidR="00232D72" w:rsidRPr="00232D72" w:rsidRDefault="00232D72" w:rsidP="00391CF7">
      <w:pPr>
        <w:rPr>
          <w:rFonts w:cs="Arial"/>
          <w:sz w:val="16"/>
          <w:szCs w:val="16"/>
        </w:rPr>
      </w:pPr>
      <w:r w:rsidRPr="00232D72">
        <w:rPr>
          <w:rFonts w:cs="Arial"/>
          <w:sz w:val="16"/>
          <w:szCs w:val="16"/>
        </w:rPr>
        <w:t>Hinweis: Werden Personenbezeichnungen aus Gründen der besseren Lesbarkeit lediglich in der männlichen oder weiblichen Form verwendet, so schliesst dies das jeweils andere Geschlecht mit ein.</w:t>
      </w:r>
    </w:p>
    <w:sectPr w:rsidR="00232D72" w:rsidRPr="00232D72" w:rsidSect="004044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79" w:right="1134" w:bottom="1134" w:left="1134" w:header="53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51191" w14:textId="77777777" w:rsidR="00F37203" w:rsidRDefault="00F37203" w:rsidP="005466E7">
      <w:r>
        <w:separator/>
      </w:r>
    </w:p>
    <w:p w14:paraId="08EFC977" w14:textId="77777777" w:rsidR="00F37203" w:rsidRDefault="00F37203"/>
  </w:endnote>
  <w:endnote w:type="continuationSeparator" w:id="0">
    <w:p w14:paraId="7E084238" w14:textId="77777777" w:rsidR="00F37203" w:rsidRDefault="00F37203" w:rsidP="005466E7">
      <w:r>
        <w:continuationSeparator/>
      </w:r>
    </w:p>
    <w:p w14:paraId="1DE1551C" w14:textId="77777777" w:rsidR="00F37203" w:rsidRDefault="00F372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E12BA" w14:textId="77777777" w:rsidR="00F37203" w:rsidRDefault="00F372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5A751" w14:textId="77777777" w:rsidR="00F37203" w:rsidRDefault="00F37203">
    <w:pPr>
      <w:pStyle w:val="Fuzeile"/>
    </w:pPr>
  </w:p>
  <w:p w14:paraId="1620A6B2" w14:textId="6B3E9DA9" w:rsidR="00F37203" w:rsidRDefault="00F37203" w:rsidP="00CD05D8">
    <w:pPr>
      <w:pStyle w:val="Fuzeile"/>
      <w:jc w:val="right"/>
      <w:rPr>
        <w:rFonts w:cs="Arial"/>
        <w:sz w:val="16"/>
        <w:szCs w:val="16"/>
      </w:rPr>
    </w:pPr>
    <w:r w:rsidRPr="0097555F">
      <w:rPr>
        <w:rFonts w:cs="Arial"/>
        <w:sz w:val="16"/>
        <w:szCs w:val="16"/>
      </w:rPr>
      <w:t xml:space="preserve">Seite </w:t>
    </w:r>
    <w:r w:rsidRPr="0097555F">
      <w:rPr>
        <w:rFonts w:cs="Arial"/>
        <w:sz w:val="16"/>
        <w:szCs w:val="16"/>
      </w:rPr>
      <w:fldChar w:fldCharType="begin"/>
    </w:r>
    <w:r w:rsidRPr="0097555F">
      <w:rPr>
        <w:rFonts w:cs="Arial"/>
        <w:sz w:val="16"/>
        <w:szCs w:val="16"/>
      </w:rPr>
      <w:instrText xml:space="preserve"> PAGE  \* Arabic  \* MERGEFORMAT </w:instrText>
    </w:r>
    <w:r w:rsidRPr="0097555F">
      <w:rPr>
        <w:rFonts w:cs="Arial"/>
        <w:sz w:val="16"/>
        <w:szCs w:val="16"/>
      </w:rPr>
      <w:fldChar w:fldCharType="separate"/>
    </w:r>
    <w:r w:rsidR="00154F18">
      <w:rPr>
        <w:rFonts w:cs="Arial"/>
        <w:noProof/>
        <w:sz w:val="16"/>
        <w:szCs w:val="16"/>
      </w:rPr>
      <w:t>2</w:t>
    </w:r>
    <w:r w:rsidRPr="0097555F">
      <w:rPr>
        <w:rFonts w:cs="Arial"/>
        <w:sz w:val="16"/>
        <w:szCs w:val="16"/>
      </w:rPr>
      <w:fldChar w:fldCharType="end"/>
    </w:r>
    <w:r w:rsidRPr="0097555F">
      <w:rPr>
        <w:rFonts w:cs="Arial"/>
        <w:sz w:val="16"/>
        <w:szCs w:val="16"/>
      </w:rPr>
      <w:t xml:space="preserve"> von </w:t>
    </w:r>
    <w:r w:rsidRPr="0097555F">
      <w:rPr>
        <w:rFonts w:cs="Arial"/>
        <w:sz w:val="16"/>
        <w:szCs w:val="16"/>
      </w:rPr>
      <w:fldChar w:fldCharType="begin"/>
    </w:r>
    <w:r w:rsidRPr="0097555F">
      <w:rPr>
        <w:rFonts w:cs="Arial"/>
        <w:sz w:val="16"/>
        <w:szCs w:val="16"/>
      </w:rPr>
      <w:instrText xml:space="preserve"> NUMPAGES  \* Arabic  \* MERGEFORMAT </w:instrText>
    </w:r>
    <w:r w:rsidRPr="0097555F">
      <w:rPr>
        <w:rFonts w:cs="Arial"/>
        <w:sz w:val="16"/>
        <w:szCs w:val="16"/>
      </w:rPr>
      <w:fldChar w:fldCharType="separate"/>
    </w:r>
    <w:r w:rsidR="00154F18">
      <w:rPr>
        <w:rFonts w:cs="Arial"/>
        <w:noProof/>
        <w:sz w:val="16"/>
        <w:szCs w:val="16"/>
      </w:rPr>
      <w:t>2</w:t>
    </w:r>
    <w:r w:rsidRPr="0097555F">
      <w:rPr>
        <w:rFonts w:cs="Arial"/>
        <w:sz w:val="16"/>
        <w:szCs w:val="16"/>
      </w:rPr>
      <w:fldChar w:fldCharType="end"/>
    </w:r>
  </w:p>
  <w:p w14:paraId="7DA7AD16" w14:textId="77777777" w:rsidR="00F37203" w:rsidRDefault="00F37203" w:rsidP="00CD05D8">
    <w:pPr>
      <w:pStyle w:val="Fuzeile"/>
      <w:jc w:val="right"/>
    </w:pPr>
  </w:p>
  <w:p w14:paraId="14455794" w14:textId="77777777" w:rsidR="00F37203" w:rsidRDefault="00F3720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6" w:type="pct"/>
      <w:tblLook w:val="04A0" w:firstRow="1" w:lastRow="0" w:firstColumn="1" w:lastColumn="0" w:noHBand="0" w:noVBand="1"/>
    </w:tblPr>
    <w:tblGrid>
      <w:gridCol w:w="4820"/>
      <w:gridCol w:w="4714"/>
    </w:tblGrid>
    <w:tr w:rsidR="00F37203" w:rsidRPr="0097555F" w14:paraId="01F236D4" w14:textId="77777777" w:rsidTr="0084219E">
      <w:trPr>
        <w:trHeight w:val="431"/>
      </w:trPr>
      <w:tc>
        <w:tcPr>
          <w:tcW w:w="2528" w:type="pct"/>
        </w:tcPr>
        <w:p w14:paraId="43F41E36" w14:textId="12B242EA" w:rsidR="00F37203" w:rsidRPr="0097555F" w:rsidRDefault="00F37203" w:rsidP="0084219E">
          <w:pPr>
            <w:pStyle w:val="Fu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Eigner: </w:t>
          </w:r>
          <w:bookmarkStart w:id="1" w:name="OLE_LINK2"/>
          <w:sdt>
            <w:sdtPr>
              <w:rPr>
                <w:rFonts w:cs="Arial"/>
                <w:sz w:val="16"/>
                <w:szCs w:val="16"/>
              </w:rPr>
              <w:alias w:val="Dokumenteneigner"/>
              <w:tag w:val="Dokumenteneigner"/>
              <w:id w:val="-1168253061"/>
              <w:lock w:val="sdtLocked"/>
            </w:sdtPr>
            <w:sdtEndPr/>
            <w:sdtContent>
              <w:r>
                <w:rPr>
                  <w:rFonts w:cs="Arial"/>
                  <w:sz w:val="16"/>
                  <w:szCs w:val="16"/>
                </w:rPr>
                <w:t>Michael Rogner</w:t>
              </w:r>
            </w:sdtContent>
          </w:sdt>
          <w:bookmarkEnd w:id="1"/>
        </w:p>
        <w:p w14:paraId="0737CADF" w14:textId="5AF1E979" w:rsidR="00F37203" w:rsidRPr="0097555F" w:rsidRDefault="00F37203" w:rsidP="00486312">
          <w:pPr>
            <w:tabs>
              <w:tab w:val="left" w:pos="1140"/>
            </w:tabs>
            <w:spacing w:before="60" w:after="0" w:line="240" w:lineRule="auto"/>
            <w:rPr>
              <w:sz w:val="16"/>
              <w:szCs w:val="16"/>
            </w:rPr>
          </w:pPr>
          <w:bookmarkStart w:id="2" w:name="OLE_LINK4"/>
          <w:r>
            <w:rPr>
              <w:sz w:val="16"/>
              <w:szCs w:val="16"/>
            </w:rPr>
            <w:t xml:space="preserve">Freigabe: </w:t>
          </w:r>
          <w:sdt>
            <w:sdtPr>
              <w:rPr>
                <w:sz w:val="16"/>
                <w:szCs w:val="16"/>
              </w:rPr>
              <w:alias w:val="Freigabe durch"/>
              <w:tag w:val="Freigabe durch"/>
              <w:id w:val="-848176319"/>
              <w:lock w:val="sdtLocked"/>
            </w:sdtPr>
            <w:sdtEndPr/>
            <w:sdtContent>
              <w:sdt>
                <w:sdtPr>
                  <w:rPr>
                    <w:sz w:val="16"/>
                    <w:szCs w:val="16"/>
                  </w:rPr>
                  <w:alias w:val="Freigabe durch"/>
                  <w:tag w:val="Freigabe durch"/>
                  <w:id w:val="413980970"/>
                </w:sdtPr>
                <w:sdtEndPr/>
                <w:sdtContent>
                  <w:r>
                    <w:rPr>
                      <w:sz w:val="16"/>
                      <w:szCs w:val="16"/>
                    </w:rPr>
                    <w:t xml:space="preserve">Fachbereich Pflege und Betreuung </w:t>
                  </w:r>
                </w:sdtContent>
              </w:sdt>
            </w:sdtContent>
          </w:sdt>
          <w:bookmarkEnd w:id="2"/>
          <w:r>
            <w:rPr>
              <w:sz w:val="16"/>
              <w:szCs w:val="16"/>
            </w:rPr>
            <w:t xml:space="preserve"> / </w:t>
          </w:r>
          <w:bookmarkStart w:id="3" w:name="OLE_LINK5"/>
          <w:sdt>
            <w:sdtPr>
              <w:rPr>
                <w:sz w:val="16"/>
                <w:szCs w:val="16"/>
              </w:rPr>
              <w:alias w:val="Datum"/>
              <w:tag w:val="Datum"/>
              <w:id w:val="-1534035800"/>
              <w:lock w:val="sdtLocked"/>
              <w:date w:fullDate="2017-03-22T00:00:00Z">
                <w:dateFormat w:val="dd.MM.yyyy"/>
                <w:lid w:val="de-LI"/>
                <w:storeMappedDataAs w:val="dateTime"/>
                <w:calendar w:val="gregorian"/>
              </w:date>
            </w:sdtPr>
            <w:sdtEndPr/>
            <w:sdtContent>
              <w:r>
                <w:rPr>
                  <w:sz w:val="16"/>
                  <w:szCs w:val="16"/>
                </w:rPr>
                <w:t>22.03.2017</w:t>
              </w:r>
            </w:sdtContent>
          </w:sdt>
          <w:bookmarkEnd w:id="3"/>
        </w:p>
      </w:tc>
      <w:tc>
        <w:tcPr>
          <w:tcW w:w="2472" w:type="pct"/>
        </w:tcPr>
        <w:bookmarkStart w:id="4" w:name="OLE_LINK6" w:displacedByCustomXml="next"/>
        <w:sdt>
          <w:sdtPr>
            <w:rPr>
              <w:rFonts w:cs="Arial"/>
              <w:sz w:val="16"/>
              <w:szCs w:val="16"/>
            </w:rPr>
            <w:alias w:val="Dokumententyp"/>
            <w:tag w:val="Dokumententyp"/>
            <w:id w:val="269517034"/>
            <w:lock w:val="sdtLocked"/>
            <w:dropDownList>
              <w:listItem w:displayText="Dokumententyp auswählen" w:value=""/>
              <w:listItem w:displayText="Prozessbeschreibung" w:value="Prozessbeschreibung"/>
              <w:listItem w:displayText="Richtlinie" w:value="Richtlinie"/>
              <w:listItem w:displayText="Weisung" w:value="Weisung"/>
              <w:listItem w:displayText="Formular" w:value="Formular"/>
              <w:listItem w:displayText="Checkliste" w:value="Checkliste"/>
              <w:listItem w:displayText="  " w:value="  "/>
            </w:dropDownList>
          </w:sdtPr>
          <w:sdtEndPr/>
          <w:sdtContent>
            <w:p w14:paraId="026E8AE8" w14:textId="4F9C2747" w:rsidR="00F37203" w:rsidRPr="0097555F" w:rsidRDefault="00F37203" w:rsidP="0084219E">
              <w:pPr>
                <w:pStyle w:val="Fuzeile"/>
                <w:jc w:val="right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Richtlinie</w:t>
              </w:r>
            </w:p>
          </w:sdtContent>
        </w:sdt>
        <w:bookmarkEnd w:id="4" w:displacedByCustomXml="prev"/>
        <w:p w14:paraId="65D39B1B" w14:textId="2743B838" w:rsidR="00F37203" w:rsidRPr="0097555F" w:rsidRDefault="00F37203" w:rsidP="0084219E">
          <w:pPr>
            <w:pStyle w:val="Fuzeile"/>
            <w:spacing w:before="60"/>
            <w:jc w:val="right"/>
            <w:rPr>
              <w:rFonts w:cs="Arial"/>
              <w:sz w:val="16"/>
              <w:szCs w:val="16"/>
            </w:rPr>
          </w:pPr>
          <w:r w:rsidRPr="0097555F">
            <w:rPr>
              <w:rFonts w:cs="Arial"/>
              <w:sz w:val="16"/>
              <w:szCs w:val="16"/>
            </w:rPr>
            <w:t xml:space="preserve">Seite </w:t>
          </w:r>
          <w:r w:rsidRPr="0097555F">
            <w:rPr>
              <w:rFonts w:cs="Arial"/>
              <w:sz w:val="16"/>
              <w:szCs w:val="16"/>
            </w:rPr>
            <w:fldChar w:fldCharType="begin"/>
          </w:r>
          <w:r w:rsidRPr="0097555F">
            <w:rPr>
              <w:rFonts w:cs="Arial"/>
              <w:sz w:val="16"/>
              <w:szCs w:val="16"/>
            </w:rPr>
            <w:instrText xml:space="preserve"> PAGE  \* Arabic  \* MERGEFORMAT </w:instrText>
          </w:r>
          <w:r w:rsidRPr="0097555F">
            <w:rPr>
              <w:rFonts w:cs="Arial"/>
              <w:sz w:val="16"/>
              <w:szCs w:val="16"/>
            </w:rPr>
            <w:fldChar w:fldCharType="separate"/>
          </w:r>
          <w:r w:rsidR="00154F18">
            <w:rPr>
              <w:rFonts w:cs="Arial"/>
              <w:noProof/>
              <w:sz w:val="16"/>
              <w:szCs w:val="16"/>
            </w:rPr>
            <w:t>1</w:t>
          </w:r>
          <w:r w:rsidRPr="0097555F">
            <w:rPr>
              <w:rFonts w:cs="Arial"/>
              <w:sz w:val="16"/>
              <w:szCs w:val="16"/>
            </w:rPr>
            <w:fldChar w:fldCharType="end"/>
          </w:r>
          <w:r w:rsidRPr="0097555F">
            <w:rPr>
              <w:rFonts w:cs="Arial"/>
              <w:sz w:val="16"/>
              <w:szCs w:val="16"/>
            </w:rPr>
            <w:t xml:space="preserve"> von </w:t>
          </w:r>
          <w:r w:rsidRPr="0097555F">
            <w:rPr>
              <w:rFonts w:cs="Arial"/>
              <w:sz w:val="16"/>
              <w:szCs w:val="16"/>
            </w:rPr>
            <w:fldChar w:fldCharType="begin"/>
          </w:r>
          <w:r w:rsidRPr="0097555F">
            <w:rPr>
              <w:rFonts w:cs="Arial"/>
              <w:sz w:val="16"/>
              <w:szCs w:val="16"/>
            </w:rPr>
            <w:instrText xml:space="preserve"> NUMPAGES  \* Arabic  \* MERGEFORMAT </w:instrText>
          </w:r>
          <w:r w:rsidRPr="0097555F">
            <w:rPr>
              <w:rFonts w:cs="Arial"/>
              <w:sz w:val="16"/>
              <w:szCs w:val="16"/>
            </w:rPr>
            <w:fldChar w:fldCharType="separate"/>
          </w:r>
          <w:r w:rsidR="00154F18">
            <w:rPr>
              <w:rFonts w:cs="Arial"/>
              <w:noProof/>
              <w:sz w:val="16"/>
              <w:szCs w:val="16"/>
            </w:rPr>
            <w:t>2</w:t>
          </w:r>
          <w:r w:rsidRPr="0097555F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32B91F7E" w14:textId="77777777" w:rsidR="00F37203" w:rsidRDefault="00F37203" w:rsidP="008C64A2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B0B21" w14:textId="77777777" w:rsidR="00F37203" w:rsidRDefault="00F37203" w:rsidP="005466E7">
      <w:r>
        <w:separator/>
      </w:r>
    </w:p>
    <w:p w14:paraId="755699E5" w14:textId="77777777" w:rsidR="00F37203" w:rsidRDefault="00F37203"/>
  </w:footnote>
  <w:footnote w:type="continuationSeparator" w:id="0">
    <w:p w14:paraId="394836CD" w14:textId="77777777" w:rsidR="00F37203" w:rsidRDefault="00F37203" w:rsidP="005466E7">
      <w:r>
        <w:continuationSeparator/>
      </w:r>
    </w:p>
    <w:p w14:paraId="226B1D35" w14:textId="77777777" w:rsidR="00F37203" w:rsidRDefault="00F372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A46ED" w14:textId="77777777" w:rsidR="00F37203" w:rsidRDefault="00F372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1C65D" w14:textId="16FDEE02" w:rsidR="00F37203" w:rsidRDefault="00154F18" w:rsidP="00364134">
    <w:pPr>
      <w:pStyle w:val="Kopfzeile"/>
      <w:pBdr>
        <w:bottom w:val="single" w:sz="4" w:space="1" w:color="auto"/>
      </w:pBdr>
      <w:jc w:val="right"/>
    </w:pPr>
    <w:sdt>
      <w:sdtPr>
        <w:alias w:val="Titel"/>
        <w:tag w:val=""/>
        <w:id w:val="576261505"/>
        <w:lock w:val="sdtLocked"/>
        <w:placeholder>
          <w:docPart w:val="29071E6A50FC44DB8CE515DABAB86B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37203">
          <w:t>Reflexion Todesfall</w:t>
        </w:r>
      </w:sdtContent>
    </w:sdt>
  </w:p>
  <w:p w14:paraId="6563F11F" w14:textId="77777777" w:rsidR="00F37203" w:rsidRPr="001540D4" w:rsidRDefault="00F37203" w:rsidP="00CD05D8">
    <w:pPr>
      <w:pStyle w:val="Kopfzeile"/>
      <w:jc w:val="right"/>
    </w:pPr>
  </w:p>
  <w:p w14:paraId="2C72CBFB" w14:textId="77777777" w:rsidR="00F37203" w:rsidRDefault="00F3720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KTabelle1"/>
      <w:tblW w:w="0" w:type="auto"/>
      <w:tblInd w:w="-5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3"/>
      <w:gridCol w:w="7321"/>
    </w:tblGrid>
    <w:tr w:rsidR="00F37203" w14:paraId="5643F1CC" w14:textId="77777777" w:rsidTr="00703F3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912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shd w:val="clear" w:color="auto" w:fill="auto"/>
        </w:tcPr>
        <w:p w14:paraId="32610668" w14:textId="079FF08F" w:rsidR="00F37203" w:rsidRDefault="00F37203" w:rsidP="003F05CC">
          <w:pPr>
            <w:pStyle w:val="Kopfzeile"/>
            <w:tabs>
              <w:tab w:val="clear" w:pos="4536"/>
              <w:tab w:val="left" w:pos="536"/>
            </w:tabs>
          </w:pPr>
          <w:r w:rsidRPr="00D86A30">
            <w:rPr>
              <w:noProof/>
              <w:lang w:val="de-CH" w:eastAsia="de-CH"/>
            </w:rPr>
            <w:drawing>
              <wp:inline distT="0" distB="0" distL="0" distR="0" wp14:anchorId="1DDC6270" wp14:editId="2AB916EA">
                <wp:extent cx="1619885" cy="960755"/>
                <wp:effectExtent l="0" t="0" r="0" b="0"/>
                <wp:docPr id="1" name="Grafik 1" descr="logo_lak_45mm_300dpi_rgb_Bri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ak_45mm_300dpi_rgb_Bri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sz w:val="32"/>
          </w:rPr>
          <w:alias w:val="Titel"/>
          <w:tag w:val=""/>
          <w:id w:val="677161227"/>
          <w:lock w:val="sdtLocked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tc>
            <w:tcPr>
              <w:tcW w:w="11766" w:type="dxa"/>
              <w:tc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tl2br w:val="none" w:sz="0" w:space="0" w:color="auto"/>
                <w:tr2bl w:val="none" w:sz="0" w:space="0" w:color="auto"/>
              </w:tcBorders>
              <w:shd w:val="clear" w:color="auto" w:fill="auto"/>
              <w:vAlign w:val="bottom"/>
            </w:tcPr>
            <w:p w14:paraId="4F3F9BAC" w14:textId="240F7EAE" w:rsidR="00F37203" w:rsidRPr="00077457" w:rsidRDefault="00F37203" w:rsidP="00232D72">
              <w:pPr>
                <w:pStyle w:val="Kopfzeile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sz w:val="32"/>
                </w:rPr>
              </w:pPr>
              <w:r>
                <w:rPr>
                  <w:sz w:val="32"/>
                </w:rPr>
                <w:t>Reflexion Todesfall</w:t>
              </w:r>
            </w:p>
          </w:tc>
        </w:sdtContent>
      </w:sdt>
    </w:tr>
  </w:tbl>
  <w:p w14:paraId="13FAD454" w14:textId="637D8962" w:rsidR="00F37203" w:rsidRPr="00077457" w:rsidRDefault="00F37203" w:rsidP="000774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DE4E59"/>
    <w:multiLevelType w:val="hybridMultilevel"/>
    <w:tmpl w:val="D57A5A30"/>
    <w:lvl w:ilvl="0" w:tplc="1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2E64F92"/>
    <w:multiLevelType w:val="hybridMultilevel"/>
    <w:tmpl w:val="C4823462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5E6216"/>
    <w:multiLevelType w:val="hybridMultilevel"/>
    <w:tmpl w:val="7A964DDC"/>
    <w:lvl w:ilvl="0" w:tplc="1407000F">
      <w:start w:val="1"/>
      <w:numFmt w:val="decimal"/>
      <w:lvlText w:val="%1."/>
      <w:lvlJc w:val="left"/>
      <w:pPr>
        <w:ind w:left="720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97DAF"/>
    <w:multiLevelType w:val="hybridMultilevel"/>
    <w:tmpl w:val="CE40F4CE"/>
    <w:lvl w:ilvl="0" w:tplc="1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BF50D7"/>
    <w:multiLevelType w:val="hybridMultilevel"/>
    <w:tmpl w:val="08421034"/>
    <w:lvl w:ilvl="0" w:tplc="1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5F7BD9"/>
    <w:multiLevelType w:val="hybridMultilevel"/>
    <w:tmpl w:val="0C7E7EC2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04A0E"/>
    <w:multiLevelType w:val="hybridMultilevel"/>
    <w:tmpl w:val="791249FE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11ABC"/>
    <w:multiLevelType w:val="hybridMultilevel"/>
    <w:tmpl w:val="C362FC24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B79B1"/>
    <w:multiLevelType w:val="hybridMultilevel"/>
    <w:tmpl w:val="8604CFB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BD1730"/>
    <w:multiLevelType w:val="hybridMultilevel"/>
    <w:tmpl w:val="5FC8049A"/>
    <w:lvl w:ilvl="0" w:tplc="1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E27BE8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00C7DE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CB61470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562786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CB1C4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B2AD40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576CB12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D84D52A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F83E0A"/>
    <w:multiLevelType w:val="hybridMultilevel"/>
    <w:tmpl w:val="DB38A700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27281"/>
    <w:multiLevelType w:val="hybridMultilevel"/>
    <w:tmpl w:val="1102F896"/>
    <w:lvl w:ilvl="0" w:tplc="1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933E4E"/>
    <w:multiLevelType w:val="hybridMultilevel"/>
    <w:tmpl w:val="05F0394A"/>
    <w:lvl w:ilvl="0" w:tplc="1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D37069"/>
    <w:multiLevelType w:val="hybridMultilevel"/>
    <w:tmpl w:val="9A82DD3E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318AA"/>
    <w:multiLevelType w:val="hybridMultilevel"/>
    <w:tmpl w:val="AC26A962"/>
    <w:lvl w:ilvl="0" w:tplc="8D8219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55E2E"/>
    <w:multiLevelType w:val="hybridMultilevel"/>
    <w:tmpl w:val="9D0AFAA2"/>
    <w:lvl w:ilvl="0" w:tplc="1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F4A3A"/>
    <w:multiLevelType w:val="hybridMultilevel"/>
    <w:tmpl w:val="6CE2BC38"/>
    <w:lvl w:ilvl="0" w:tplc="43267202">
      <w:start w:val="1"/>
      <w:numFmt w:val="decimal"/>
      <w:pStyle w:val="ZahlenAufzhlung"/>
      <w:lvlText w:val="%1."/>
      <w:lvlJc w:val="center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D000D"/>
    <w:multiLevelType w:val="hybridMultilevel"/>
    <w:tmpl w:val="7BA4C56A"/>
    <w:lvl w:ilvl="0" w:tplc="88802A06"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1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EE26A1"/>
    <w:multiLevelType w:val="hybridMultilevel"/>
    <w:tmpl w:val="78AE44BE"/>
    <w:lvl w:ilvl="0" w:tplc="1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080" w:hanging="360"/>
      </w:pPr>
    </w:lvl>
    <w:lvl w:ilvl="2" w:tplc="1407001B" w:tentative="1">
      <w:start w:val="1"/>
      <w:numFmt w:val="lowerRoman"/>
      <w:lvlText w:val="%3."/>
      <w:lvlJc w:val="right"/>
      <w:pPr>
        <w:ind w:left="1800" w:hanging="180"/>
      </w:pPr>
    </w:lvl>
    <w:lvl w:ilvl="3" w:tplc="1407000F" w:tentative="1">
      <w:start w:val="1"/>
      <w:numFmt w:val="decimal"/>
      <w:lvlText w:val="%4."/>
      <w:lvlJc w:val="left"/>
      <w:pPr>
        <w:ind w:left="2520" w:hanging="360"/>
      </w:pPr>
    </w:lvl>
    <w:lvl w:ilvl="4" w:tplc="14070019" w:tentative="1">
      <w:start w:val="1"/>
      <w:numFmt w:val="lowerLetter"/>
      <w:lvlText w:val="%5."/>
      <w:lvlJc w:val="left"/>
      <w:pPr>
        <w:ind w:left="3240" w:hanging="360"/>
      </w:pPr>
    </w:lvl>
    <w:lvl w:ilvl="5" w:tplc="1407001B" w:tentative="1">
      <w:start w:val="1"/>
      <w:numFmt w:val="lowerRoman"/>
      <w:lvlText w:val="%6."/>
      <w:lvlJc w:val="right"/>
      <w:pPr>
        <w:ind w:left="3960" w:hanging="180"/>
      </w:pPr>
    </w:lvl>
    <w:lvl w:ilvl="6" w:tplc="1407000F" w:tentative="1">
      <w:start w:val="1"/>
      <w:numFmt w:val="decimal"/>
      <w:lvlText w:val="%7."/>
      <w:lvlJc w:val="left"/>
      <w:pPr>
        <w:ind w:left="4680" w:hanging="360"/>
      </w:pPr>
    </w:lvl>
    <w:lvl w:ilvl="7" w:tplc="14070019" w:tentative="1">
      <w:start w:val="1"/>
      <w:numFmt w:val="lowerLetter"/>
      <w:lvlText w:val="%8."/>
      <w:lvlJc w:val="left"/>
      <w:pPr>
        <w:ind w:left="5400" w:hanging="360"/>
      </w:pPr>
    </w:lvl>
    <w:lvl w:ilvl="8" w:tplc="1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812057"/>
    <w:multiLevelType w:val="hybridMultilevel"/>
    <w:tmpl w:val="C770B00A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2432D"/>
    <w:multiLevelType w:val="hybridMultilevel"/>
    <w:tmpl w:val="B57CE0AA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259B9"/>
    <w:multiLevelType w:val="hybridMultilevel"/>
    <w:tmpl w:val="B6928068"/>
    <w:lvl w:ilvl="0" w:tplc="BA9C6C84">
      <w:start w:val="1"/>
      <w:numFmt w:val="bullet"/>
      <w:pStyle w:val="Punkt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D4A62"/>
    <w:multiLevelType w:val="hybridMultilevel"/>
    <w:tmpl w:val="9C3298C6"/>
    <w:lvl w:ilvl="0" w:tplc="1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CF37FE"/>
    <w:multiLevelType w:val="hybridMultilevel"/>
    <w:tmpl w:val="D8303BEE"/>
    <w:lvl w:ilvl="0" w:tplc="62585662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1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3E39FC"/>
    <w:multiLevelType w:val="multilevel"/>
    <w:tmpl w:val="0666C88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CA35FB5"/>
    <w:multiLevelType w:val="multilevel"/>
    <w:tmpl w:val="C3264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6"/>
  </w:num>
  <w:num w:numId="3">
    <w:abstractNumId w:val="21"/>
  </w:num>
  <w:num w:numId="4">
    <w:abstractNumId w:val="9"/>
  </w:num>
  <w:num w:numId="5">
    <w:abstractNumId w:val="10"/>
  </w:num>
  <w:num w:numId="6">
    <w:abstractNumId w:val="27"/>
  </w:num>
  <w:num w:numId="7">
    <w:abstractNumId w:val="25"/>
  </w:num>
  <w:num w:numId="8">
    <w:abstractNumId w:val="7"/>
  </w:num>
  <w:num w:numId="9">
    <w:abstractNumId w:val="17"/>
  </w:num>
  <w:num w:numId="10">
    <w:abstractNumId w:val="14"/>
  </w:num>
  <w:num w:numId="11">
    <w:abstractNumId w:val="6"/>
  </w:num>
  <w:num w:numId="12">
    <w:abstractNumId w:val="13"/>
  </w:num>
  <w:num w:numId="13">
    <w:abstractNumId w:val="30"/>
  </w:num>
  <w:num w:numId="14">
    <w:abstractNumId w:val="5"/>
  </w:num>
  <w:num w:numId="15">
    <w:abstractNumId w:val="24"/>
  </w:num>
  <w:num w:numId="16">
    <w:abstractNumId w:val="12"/>
  </w:num>
  <w:num w:numId="17">
    <w:abstractNumId w:val="16"/>
  </w:num>
  <w:num w:numId="18">
    <w:abstractNumId w:val="23"/>
  </w:num>
  <w:num w:numId="19">
    <w:abstractNumId w:val="20"/>
  </w:num>
  <w:num w:numId="20">
    <w:abstractNumId w:val="8"/>
  </w:num>
  <w:num w:numId="21">
    <w:abstractNumId w:val="19"/>
  </w:num>
  <w:num w:numId="22">
    <w:abstractNumId w:val="2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15"/>
  </w:num>
  <w:num w:numId="29">
    <w:abstractNumId w:val="18"/>
  </w:num>
  <w:num w:numId="30">
    <w:abstractNumId w:val="11"/>
  </w:num>
  <w:num w:numId="31">
    <w:abstractNumId w:val="2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89"/>
    <w:rsid w:val="00004763"/>
    <w:rsid w:val="00010943"/>
    <w:rsid w:val="00010F6C"/>
    <w:rsid w:val="00013680"/>
    <w:rsid w:val="00021FA3"/>
    <w:rsid w:val="00027646"/>
    <w:rsid w:val="000279D7"/>
    <w:rsid w:val="000304F5"/>
    <w:rsid w:val="00031BB6"/>
    <w:rsid w:val="00037A62"/>
    <w:rsid w:val="000402C6"/>
    <w:rsid w:val="00040669"/>
    <w:rsid w:val="00040A6E"/>
    <w:rsid w:val="00045DE5"/>
    <w:rsid w:val="0005152D"/>
    <w:rsid w:val="00055226"/>
    <w:rsid w:val="00060D21"/>
    <w:rsid w:val="00063D38"/>
    <w:rsid w:val="00066367"/>
    <w:rsid w:val="00072EA6"/>
    <w:rsid w:val="00076F1D"/>
    <w:rsid w:val="00077457"/>
    <w:rsid w:val="000803D2"/>
    <w:rsid w:val="00083A0F"/>
    <w:rsid w:val="00084D1A"/>
    <w:rsid w:val="00085B91"/>
    <w:rsid w:val="00093466"/>
    <w:rsid w:val="00093635"/>
    <w:rsid w:val="000A09B7"/>
    <w:rsid w:val="000A2994"/>
    <w:rsid w:val="000A51D9"/>
    <w:rsid w:val="000A7885"/>
    <w:rsid w:val="000B3FB9"/>
    <w:rsid w:val="000C49B7"/>
    <w:rsid w:val="000C7519"/>
    <w:rsid w:val="000C758C"/>
    <w:rsid w:val="000C7D8B"/>
    <w:rsid w:val="000D09DB"/>
    <w:rsid w:val="000D3642"/>
    <w:rsid w:val="000D4D85"/>
    <w:rsid w:val="000D589D"/>
    <w:rsid w:val="000D614B"/>
    <w:rsid w:val="000E05FD"/>
    <w:rsid w:val="000E08CC"/>
    <w:rsid w:val="000E37D5"/>
    <w:rsid w:val="000E55ED"/>
    <w:rsid w:val="000E646D"/>
    <w:rsid w:val="000F0F17"/>
    <w:rsid w:val="000F1F00"/>
    <w:rsid w:val="000F2918"/>
    <w:rsid w:val="000F3257"/>
    <w:rsid w:val="000F3CDB"/>
    <w:rsid w:val="000F3F5E"/>
    <w:rsid w:val="000F6F13"/>
    <w:rsid w:val="00105540"/>
    <w:rsid w:val="0011526A"/>
    <w:rsid w:val="00120F8D"/>
    <w:rsid w:val="00124D70"/>
    <w:rsid w:val="00125CFC"/>
    <w:rsid w:val="00132098"/>
    <w:rsid w:val="0013466C"/>
    <w:rsid w:val="001441DB"/>
    <w:rsid w:val="001450E8"/>
    <w:rsid w:val="00145436"/>
    <w:rsid w:val="00147EF8"/>
    <w:rsid w:val="001540D4"/>
    <w:rsid w:val="00154F18"/>
    <w:rsid w:val="001648DE"/>
    <w:rsid w:val="001746D9"/>
    <w:rsid w:val="00174814"/>
    <w:rsid w:val="00180402"/>
    <w:rsid w:val="00186A5A"/>
    <w:rsid w:val="00190AA7"/>
    <w:rsid w:val="001910FD"/>
    <w:rsid w:val="0019374F"/>
    <w:rsid w:val="001977EA"/>
    <w:rsid w:val="00197B61"/>
    <w:rsid w:val="001A4BFA"/>
    <w:rsid w:val="001A5B56"/>
    <w:rsid w:val="001A6A5C"/>
    <w:rsid w:val="001A77F3"/>
    <w:rsid w:val="001A795A"/>
    <w:rsid w:val="001B107E"/>
    <w:rsid w:val="001B1BBA"/>
    <w:rsid w:val="001B5A20"/>
    <w:rsid w:val="001B6591"/>
    <w:rsid w:val="001C0657"/>
    <w:rsid w:val="001C3248"/>
    <w:rsid w:val="001C3958"/>
    <w:rsid w:val="001C665F"/>
    <w:rsid w:val="001D1BFB"/>
    <w:rsid w:val="001D407F"/>
    <w:rsid w:val="001D6274"/>
    <w:rsid w:val="001E0DC3"/>
    <w:rsid w:val="001E1555"/>
    <w:rsid w:val="001E19ED"/>
    <w:rsid w:val="001E3221"/>
    <w:rsid w:val="001E4D1B"/>
    <w:rsid w:val="001E58B0"/>
    <w:rsid w:val="001E6F3F"/>
    <w:rsid w:val="001F1618"/>
    <w:rsid w:val="001F1F1C"/>
    <w:rsid w:val="001F331B"/>
    <w:rsid w:val="001F4616"/>
    <w:rsid w:val="001F62CA"/>
    <w:rsid w:val="001F770C"/>
    <w:rsid w:val="00200514"/>
    <w:rsid w:val="00202234"/>
    <w:rsid w:val="00204051"/>
    <w:rsid w:val="00213885"/>
    <w:rsid w:val="002159FB"/>
    <w:rsid w:val="00225EFE"/>
    <w:rsid w:val="0022668C"/>
    <w:rsid w:val="00232D72"/>
    <w:rsid w:val="00234BEF"/>
    <w:rsid w:val="0023626C"/>
    <w:rsid w:val="00237179"/>
    <w:rsid w:val="002406C1"/>
    <w:rsid w:val="002465CB"/>
    <w:rsid w:val="00246F10"/>
    <w:rsid w:val="0024726D"/>
    <w:rsid w:val="002543F5"/>
    <w:rsid w:val="00267520"/>
    <w:rsid w:val="00271490"/>
    <w:rsid w:val="0027432B"/>
    <w:rsid w:val="002769C6"/>
    <w:rsid w:val="0028194D"/>
    <w:rsid w:val="002838A1"/>
    <w:rsid w:val="00285516"/>
    <w:rsid w:val="00292343"/>
    <w:rsid w:val="002947E0"/>
    <w:rsid w:val="002A13DB"/>
    <w:rsid w:val="002A48B9"/>
    <w:rsid w:val="002A51AA"/>
    <w:rsid w:val="002A5468"/>
    <w:rsid w:val="002A77D6"/>
    <w:rsid w:val="002B63B0"/>
    <w:rsid w:val="002B70BE"/>
    <w:rsid w:val="002C14EE"/>
    <w:rsid w:val="002D2B29"/>
    <w:rsid w:val="002D6FC0"/>
    <w:rsid w:val="002E2459"/>
    <w:rsid w:val="002E2F69"/>
    <w:rsid w:val="002E53E5"/>
    <w:rsid w:val="002E5EDF"/>
    <w:rsid w:val="002E6756"/>
    <w:rsid w:val="002E766B"/>
    <w:rsid w:val="002F39AF"/>
    <w:rsid w:val="002F3FF4"/>
    <w:rsid w:val="002F418E"/>
    <w:rsid w:val="002F4911"/>
    <w:rsid w:val="00312948"/>
    <w:rsid w:val="003159B6"/>
    <w:rsid w:val="00316C38"/>
    <w:rsid w:val="00316F54"/>
    <w:rsid w:val="00326A29"/>
    <w:rsid w:val="00340DC9"/>
    <w:rsid w:val="00341134"/>
    <w:rsid w:val="003429FA"/>
    <w:rsid w:val="00342C11"/>
    <w:rsid w:val="00343A57"/>
    <w:rsid w:val="003452C1"/>
    <w:rsid w:val="00350BF4"/>
    <w:rsid w:val="00352C83"/>
    <w:rsid w:val="0035470F"/>
    <w:rsid w:val="003618B2"/>
    <w:rsid w:val="00361C5B"/>
    <w:rsid w:val="00364134"/>
    <w:rsid w:val="00364BAB"/>
    <w:rsid w:val="00371439"/>
    <w:rsid w:val="00372958"/>
    <w:rsid w:val="0037478A"/>
    <w:rsid w:val="00374C28"/>
    <w:rsid w:val="00375432"/>
    <w:rsid w:val="00382321"/>
    <w:rsid w:val="003836C4"/>
    <w:rsid w:val="003870A1"/>
    <w:rsid w:val="00391CF7"/>
    <w:rsid w:val="003979CA"/>
    <w:rsid w:val="003A2217"/>
    <w:rsid w:val="003A25D4"/>
    <w:rsid w:val="003A2CFA"/>
    <w:rsid w:val="003A39E1"/>
    <w:rsid w:val="003A4C40"/>
    <w:rsid w:val="003A577A"/>
    <w:rsid w:val="003A6423"/>
    <w:rsid w:val="003B12F9"/>
    <w:rsid w:val="003B3F04"/>
    <w:rsid w:val="003B4636"/>
    <w:rsid w:val="003B58BA"/>
    <w:rsid w:val="003B5EAE"/>
    <w:rsid w:val="003C552E"/>
    <w:rsid w:val="003C7C1F"/>
    <w:rsid w:val="003C7FFE"/>
    <w:rsid w:val="003E2116"/>
    <w:rsid w:val="003E4246"/>
    <w:rsid w:val="003E4343"/>
    <w:rsid w:val="003E4CF6"/>
    <w:rsid w:val="003E5F9C"/>
    <w:rsid w:val="003E6E32"/>
    <w:rsid w:val="003F044C"/>
    <w:rsid w:val="003F05CC"/>
    <w:rsid w:val="003F1C5F"/>
    <w:rsid w:val="003F1D17"/>
    <w:rsid w:val="003F2203"/>
    <w:rsid w:val="003F612F"/>
    <w:rsid w:val="003F6AA7"/>
    <w:rsid w:val="004039C3"/>
    <w:rsid w:val="0040443B"/>
    <w:rsid w:val="0040514B"/>
    <w:rsid w:val="00406AC6"/>
    <w:rsid w:val="00410E85"/>
    <w:rsid w:val="004130F8"/>
    <w:rsid w:val="00424B1A"/>
    <w:rsid w:val="004256B7"/>
    <w:rsid w:val="0043647C"/>
    <w:rsid w:val="00450A3D"/>
    <w:rsid w:val="00453689"/>
    <w:rsid w:val="004539E0"/>
    <w:rsid w:val="004550DF"/>
    <w:rsid w:val="00456451"/>
    <w:rsid w:val="00456A2B"/>
    <w:rsid w:val="0046018F"/>
    <w:rsid w:val="00475839"/>
    <w:rsid w:val="00475EF9"/>
    <w:rsid w:val="0047639A"/>
    <w:rsid w:val="0048086C"/>
    <w:rsid w:val="0048181A"/>
    <w:rsid w:val="00483B92"/>
    <w:rsid w:val="00485928"/>
    <w:rsid w:val="00486312"/>
    <w:rsid w:val="0049775D"/>
    <w:rsid w:val="004A52FD"/>
    <w:rsid w:val="004A5D75"/>
    <w:rsid w:val="004B23B2"/>
    <w:rsid w:val="004B30BE"/>
    <w:rsid w:val="004C1B12"/>
    <w:rsid w:val="004C3720"/>
    <w:rsid w:val="004C4110"/>
    <w:rsid w:val="004D2D1D"/>
    <w:rsid w:val="004D49E7"/>
    <w:rsid w:val="004D4AB2"/>
    <w:rsid w:val="004D617A"/>
    <w:rsid w:val="004D66C0"/>
    <w:rsid w:val="004D6991"/>
    <w:rsid w:val="004D77A9"/>
    <w:rsid w:val="004E0135"/>
    <w:rsid w:val="004E3757"/>
    <w:rsid w:val="004E6F7F"/>
    <w:rsid w:val="004E7CCF"/>
    <w:rsid w:val="004F25AE"/>
    <w:rsid w:val="005025F7"/>
    <w:rsid w:val="00505ED4"/>
    <w:rsid w:val="00513305"/>
    <w:rsid w:val="00513B04"/>
    <w:rsid w:val="00516C22"/>
    <w:rsid w:val="00522461"/>
    <w:rsid w:val="00523FAA"/>
    <w:rsid w:val="00524ECA"/>
    <w:rsid w:val="00531538"/>
    <w:rsid w:val="00532AF6"/>
    <w:rsid w:val="005337B5"/>
    <w:rsid w:val="005407D8"/>
    <w:rsid w:val="00541DA3"/>
    <w:rsid w:val="005434BF"/>
    <w:rsid w:val="00544A5E"/>
    <w:rsid w:val="005466E7"/>
    <w:rsid w:val="00552B15"/>
    <w:rsid w:val="00554155"/>
    <w:rsid w:val="00556FA4"/>
    <w:rsid w:val="005608B7"/>
    <w:rsid w:val="005629B8"/>
    <w:rsid w:val="00567A3D"/>
    <w:rsid w:val="005704D2"/>
    <w:rsid w:val="00572A95"/>
    <w:rsid w:val="00574D84"/>
    <w:rsid w:val="005860FD"/>
    <w:rsid w:val="005876C8"/>
    <w:rsid w:val="00591F12"/>
    <w:rsid w:val="00592E5B"/>
    <w:rsid w:val="0059353E"/>
    <w:rsid w:val="00594D21"/>
    <w:rsid w:val="00596C47"/>
    <w:rsid w:val="005A4783"/>
    <w:rsid w:val="005A714B"/>
    <w:rsid w:val="005B1024"/>
    <w:rsid w:val="005B524E"/>
    <w:rsid w:val="005B5D5B"/>
    <w:rsid w:val="005C1340"/>
    <w:rsid w:val="005C64FA"/>
    <w:rsid w:val="005C6AD2"/>
    <w:rsid w:val="005D16A6"/>
    <w:rsid w:val="005D379C"/>
    <w:rsid w:val="005D5E7F"/>
    <w:rsid w:val="005D623F"/>
    <w:rsid w:val="005D6972"/>
    <w:rsid w:val="005E6E69"/>
    <w:rsid w:val="005E78B5"/>
    <w:rsid w:val="00601654"/>
    <w:rsid w:val="00601A72"/>
    <w:rsid w:val="006103E2"/>
    <w:rsid w:val="00613BF9"/>
    <w:rsid w:val="00614C65"/>
    <w:rsid w:val="00616649"/>
    <w:rsid w:val="00624FC5"/>
    <w:rsid w:val="00626C75"/>
    <w:rsid w:val="006270D6"/>
    <w:rsid w:val="00630246"/>
    <w:rsid w:val="00630A71"/>
    <w:rsid w:val="006340D6"/>
    <w:rsid w:val="00636FE6"/>
    <w:rsid w:val="00637381"/>
    <w:rsid w:val="00640974"/>
    <w:rsid w:val="0064175A"/>
    <w:rsid w:val="00643968"/>
    <w:rsid w:val="00646999"/>
    <w:rsid w:val="00650B63"/>
    <w:rsid w:val="006600BF"/>
    <w:rsid w:val="00661B8A"/>
    <w:rsid w:val="00663D49"/>
    <w:rsid w:val="00663E7C"/>
    <w:rsid w:val="00664909"/>
    <w:rsid w:val="0066537B"/>
    <w:rsid w:val="0067124E"/>
    <w:rsid w:val="0067204C"/>
    <w:rsid w:val="00672850"/>
    <w:rsid w:val="00673738"/>
    <w:rsid w:val="0067559D"/>
    <w:rsid w:val="00680036"/>
    <w:rsid w:val="00681AF0"/>
    <w:rsid w:val="00681D81"/>
    <w:rsid w:val="0068292D"/>
    <w:rsid w:val="00683D55"/>
    <w:rsid w:val="00683F2E"/>
    <w:rsid w:val="00691A26"/>
    <w:rsid w:val="006A38C3"/>
    <w:rsid w:val="006A7237"/>
    <w:rsid w:val="006A7C42"/>
    <w:rsid w:val="006B2837"/>
    <w:rsid w:val="006B570D"/>
    <w:rsid w:val="006C1B5A"/>
    <w:rsid w:val="006C36D2"/>
    <w:rsid w:val="006C548D"/>
    <w:rsid w:val="006C5652"/>
    <w:rsid w:val="006E23AA"/>
    <w:rsid w:val="006F04B6"/>
    <w:rsid w:val="006F1E7D"/>
    <w:rsid w:val="006F1EBF"/>
    <w:rsid w:val="006F3283"/>
    <w:rsid w:val="006F6528"/>
    <w:rsid w:val="00703F33"/>
    <w:rsid w:val="007122AA"/>
    <w:rsid w:val="007124B6"/>
    <w:rsid w:val="00717D46"/>
    <w:rsid w:val="007216CD"/>
    <w:rsid w:val="007217EE"/>
    <w:rsid w:val="00721AEA"/>
    <w:rsid w:val="00721C37"/>
    <w:rsid w:val="00724194"/>
    <w:rsid w:val="0072429E"/>
    <w:rsid w:val="00725AAC"/>
    <w:rsid w:val="007309A7"/>
    <w:rsid w:val="007336CB"/>
    <w:rsid w:val="00734D15"/>
    <w:rsid w:val="00741186"/>
    <w:rsid w:val="00743AC4"/>
    <w:rsid w:val="00744783"/>
    <w:rsid w:val="0074605F"/>
    <w:rsid w:val="0074667A"/>
    <w:rsid w:val="00747CBB"/>
    <w:rsid w:val="00754DD7"/>
    <w:rsid w:val="00761F39"/>
    <w:rsid w:val="007628BE"/>
    <w:rsid w:val="0077655A"/>
    <w:rsid w:val="007808C9"/>
    <w:rsid w:val="00782C15"/>
    <w:rsid w:val="00785011"/>
    <w:rsid w:val="0078674A"/>
    <w:rsid w:val="00790514"/>
    <w:rsid w:val="00790C0C"/>
    <w:rsid w:val="0079111B"/>
    <w:rsid w:val="007915AF"/>
    <w:rsid w:val="00791EC9"/>
    <w:rsid w:val="00792542"/>
    <w:rsid w:val="00795E6D"/>
    <w:rsid w:val="007A14D8"/>
    <w:rsid w:val="007A2292"/>
    <w:rsid w:val="007A4BC6"/>
    <w:rsid w:val="007A6D06"/>
    <w:rsid w:val="007B1551"/>
    <w:rsid w:val="007B4D37"/>
    <w:rsid w:val="007B5C36"/>
    <w:rsid w:val="007C0866"/>
    <w:rsid w:val="007C0882"/>
    <w:rsid w:val="007C7499"/>
    <w:rsid w:val="007D0A4C"/>
    <w:rsid w:val="007D30AA"/>
    <w:rsid w:val="007D3861"/>
    <w:rsid w:val="007D40AA"/>
    <w:rsid w:val="007D7960"/>
    <w:rsid w:val="007E0150"/>
    <w:rsid w:val="007E355F"/>
    <w:rsid w:val="007E463F"/>
    <w:rsid w:val="007E7053"/>
    <w:rsid w:val="007F21D0"/>
    <w:rsid w:val="007F49D6"/>
    <w:rsid w:val="007F5FAB"/>
    <w:rsid w:val="007F65D1"/>
    <w:rsid w:val="00800008"/>
    <w:rsid w:val="00801E91"/>
    <w:rsid w:val="0080677A"/>
    <w:rsid w:val="00810715"/>
    <w:rsid w:val="00810848"/>
    <w:rsid w:val="00814BA1"/>
    <w:rsid w:val="00820605"/>
    <w:rsid w:val="00822E93"/>
    <w:rsid w:val="00827F8D"/>
    <w:rsid w:val="008312A2"/>
    <w:rsid w:val="00832319"/>
    <w:rsid w:val="00832BAE"/>
    <w:rsid w:val="00834986"/>
    <w:rsid w:val="008354A0"/>
    <w:rsid w:val="00835912"/>
    <w:rsid w:val="00836427"/>
    <w:rsid w:val="0084219E"/>
    <w:rsid w:val="00843F1E"/>
    <w:rsid w:val="00847232"/>
    <w:rsid w:val="0085053E"/>
    <w:rsid w:val="00853C8A"/>
    <w:rsid w:val="00854DA3"/>
    <w:rsid w:val="00857CD2"/>
    <w:rsid w:val="00865E00"/>
    <w:rsid w:val="00866498"/>
    <w:rsid w:val="0087205A"/>
    <w:rsid w:val="00874443"/>
    <w:rsid w:val="00877879"/>
    <w:rsid w:val="00881113"/>
    <w:rsid w:val="0088358D"/>
    <w:rsid w:val="008940FB"/>
    <w:rsid w:val="0089411C"/>
    <w:rsid w:val="00894C3A"/>
    <w:rsid w:val="0089515F"/>
    <w:rsid w:val="008A0429"/>
    <w:rsid w:val="008A6C36"/>
    <w:rsid w:val="008B21ED"/>
    <w:rsid w:val="008B3D6D"/>
    <w:rsid w:val="008B524B"/>
    <w:rsid w:val="008B5977"/>
    <w:rsid w:val="008B7FF1"/>
    <w:rsid w:val="008C4B0F"/>
    <w:rsid w:val="008C5EA6"/>
    <w:rsid w:val="008C64A2"/>
    <w:rsid w:val="008D279E"/>
    <w:rsid w:val="008D4476"/>
    <w:rsid w:val="008D530B"/>
    <w:rsid w:val="008D64DD"/>
    <w:rsid w:val="008D748B"/>
    <w:rsid w:val="008E1210"/>
    <w:rsid w:val="008E1470"/>
    <w:rsid w:val="008E5389"/>
    <w:rsid w:val="008E5C22"/>
    <w:rsid w:val="008E73F1"/>
    <w:rsid w:val="008E7611"/>
    <w:rsid w:val="008E78FC"/>
    <w:rsid w:val="008E7E61"/>
    <w:rsid w:val="008F1D47"/>
    <w:rsid w:val="008F5488"/>
    <w:rsid w:val="00906028"/>
    <w:rsid w:val="009077CB"/>
    <w:rsid w:val="009111CE"/>
    <w:rsid w:val="00912CDB"/>
    <w:rsid w:val="009159A0"/>
    <w:rsid w:val="00924EDE"/>
    <w:rsid w:val="0093312E"/>
    <w:rsid w:val="00934BA7"/>
    <w:rsid w:val="009351AF"/>
    <w:rsid w:val="009436D1"/>
    <w:rsid w:val="00946F52"/>
    <w:rsid w:val="0095633E"/>
    <w:rsid w:val="009571C0"/>
    <w:rsid w:val="00961C99"/>
    <w:rsid w:val="0096302C"/>
    <w:rsid w:val="009637CC"/>
    <w:rsid w:val="00963B46"/>
    <w:rsid w:val="00964578"/>
    <w:rsid w:val="00967750"/>
    <w:rsid w:val="00972C08"/>
    <w:rsid w:val="00974D1D"/>
    <w:rsid w:val="00975092"/>
    <w:rsid w:val="009800E1"/>
    <w:rsid w:val="00982CD7"/>
    <w:rsid w:val="009856F5"/>
    <w:rsid w:val="009863BD"/>
    <w:rsid w:val="00987C35"/>
    <w:rsid w:val="00991F1B"/>
    <w:rsid w:val="0099272D"/>
    <w:rsid w:val="009930E2"/>
    <w:rsid w:val="00996989"/>
    <w:rsid w:val="009A078C"/>
    <w:rsid w:val="009A4638"/>
    <w:rsid w:val="009A7917"/>
    <w:rsid w:val="009B22A9"/>
    <w:rsid w:val="009B36F8"/>
    <w:rsid w:val="009B536B"/>
    <w:rsid w:val="009B661E"/>
    <w:rsid w:val="009C1530"/>
    <w:rsid w:val="009D2268"/>
    <w:rsid w:val="009D35B3"/>
    <w:rsid w:val="009D3ACC"/>
    <w:rsid w:val="009D47B0"/>
    <w:rsid w:val="009D51FF"/>
    <w:rsid w:val="009D679A"/>
    <w:rsid w:val="009E4111"/>
    <w:rsid w:val="009E5091"/>
    <w:rsid w:val="009E7680"/>
    <w:rsid w:val="009F0DA5"/>
    <w:rsid w:val="009F45EC"/>
    <w:rsid w:val="009F718A"/>
    <w:rsid w:val="00A02505"/>
    <w:rsid w:val="00A06B3F"/>
    <w:rsid w:val="00A10A06"/>
    <w:rsid w:val="00A11931"/>
    <w:rsid w:val="00A17941"/>
    <w:rsid w:val="00A200D5"/>
    <w:rsid w:val="00A23DDD"/>
    <w:rsid w:val="00A273F4"/>
    <w:rsid w:val="00A312B3"/>
    <w:rsid w:val="00A31FBA"/>
    <w:rsid w:val="00A37ED7"/>
    <w:rsid w:val="00A419DF"/>
    <w:rsid w:val="00A43E46"/>
    <w:rsid w:val="00A44FBE"/>
    <w:rsid w:val="00A51DCC"/>
    <w:rsid w:val="00A5502B"/>
    <w:rsid w:val="00A55EAD"/>
    <w:rsid w:val="00A6215C"/>
    <w:rsid w:val="00A622B3"/>
    <w:rsid w:val="00A66CD3"/>
    <w:rsid w:val="00A74044"/>
    <w:rsid w:val="00A75C90"/>
    <w:rsid w:val="00A86158"/>
    <w:rsid w:val="00A861B4"/>
    <w:rsid w:val="00A871C7"/>
    <w:rsid w:val="00A90B2A"/>
    <w:rsid w:val="00A91BD6"/>
    <w:rsid w:val="00A933F1"/>
    <w:rsid w:val="00A94962"/>
    <w:rsid w:val="00AA26AF"/>
    <w:rsid w:val="00AA38F1"/>
    <w:rsid w:val="00AA3C0A"/>
    <w:rsid w:val="00AA6540"/>
    <w:rsid w:val="00AA7AE7"/>
    <w:rsid w:val="00AB0580"/>
    <w:rsid w:val="00AB18EE"/>
    <w:rsid w:val="00AB2309"/>
    <w:rsid w:val="00AB3262"/>
    <w:rsid w:val="00AB658A"/>
    <w:rsid w:val="00AB73B5"/>
    <w:rsid w:val="00AC1E59"/>
    <w:rsid w:val="00AC268D"/>
    <w:rsid w:val="00AC6038"/>
    <w:rsid w:val="00AC7997"/>
    <w:rsid w:val="00AD4610"/>
    <w:rsid w:val="00AE0609"/>
    <w:rsid w:val="00AE1546"/>
    <w:rsid w:val="00AE1DCE"/>
    <w:rsid w:val="00AE27B9"/>
    <w:rsid w:val="00AE3ED0"/>
    <w:rsid w:val="00AF4D91"/>
    <w:rsid w:val="00AF605C"/>
    <w:rsid w:val="00B00FD9"/>
    <w:rsid w:val="00B01927"/>
    <w:rsid w:val="00B05EA8"/>
    <w:rsid w:val="00B113F3"/>
    <w:rsid w:val="00B17405"/>
    <w:rsid w:val="00B21E55"/>
    <w:rsid w:val="00B24E1A"/>
    <w:rsid w:val="00B263E9"/>
    <w:rsid w:val="00B33644"/>
    <w:rsid w:val="00B356A6"/>
    <w:rsid w:val="00B36958"/>
    <w:rsid w:val="00B42D09"/>
    <w:rsid w:val="00B550A4"/>
    <w:rsid w:val="00B60A9C"/>
    <w:rsid w:val="00B61074"/>
    <w:rsid w:val="00B627EA"/>
    <w:rsid w:val="00B65C2E"/>
    <w:rsid w:val="00B71265"/>
    <w:rsid w:val="00B71651"/>
    <w:rsid w:val="00B719DD"/>
    <w:rsid w:val="00B71F25"/>
    <w:rsid w:val="00B722B3"/>
    <w:rsid w:val="00B72B95"/>
    <w:rsid w:val="00B837F4"/>
    <w:rsid w:val="00B83B91"/>
    <w:rsid w:val="00B85547"/>
    <w:rsid w:val="00B90B12"/>
    <w:rsid w:val="00B91E31"/>
    <w:rsid w:val="00B93B58"/>
    <w:rsid w:val="00B9543E"/>
    <w:rsid w:val="00BA1DA2"/>
    <w:rsid w:val="00BA3196"/>
    <w:rsid w:val="00BA526D"/>
    <w:rsid w:val="00BA5855"/>
    <w:rsid w:val="00BA5AA0"/>
    <w:rsid w:val="00BA74B4"/>
    <w:rsid w:val="00BB605C"/>
    <w:rsid w:val="00BB6679"/>
    <w:rsid w:val="00BC357A"/>
    <w:rsid w:val="00BC58C2"/>
    <w:rsid w:val="00BC7319"/>
    <w:rsid w:val="00BD0202"/>
    <w:rsid w:val="00BD1CF3"/>
    <w:rsid w:val="00BD2009"/>
    <w:rsid w:val="00BD26D1"/>
    <w:rsid w:val="00BD2D4E"/>
    <w:rsid w:val="00BD4A06"/>
    <w:rsid w:val="00BD4A82"/>
    <w:rsid w:val="00BD506A"/>
    <w:rsid w:val="00BD5539"/>
    <w:rsid w:val="00BD62F7"/>
    <w:rsid w:val="00BE1219"/>
    <w:rsid w:val="00BE26CE"/>
    <w:rsid w:val="00BE2CFE"/>
    <w:rsid w:val="00BE3A64"/>
    <w:rsid w:val="00BE6626"/>
    <w:rsid w:val="00BE7EAA"/>
    <w:rsid w:val="00BF022E"/>
    <w:rsid w:val="00BF213A"/>
    <w:rsid w:val="00C0264D"/>
    <w:rsid w:val="00C029AF"/>
    <w:rsid w:val="00C04A82"/>
    <w:rsid w:val="00C06ED3"/>
    <w:rsid w:val="00C10008"/>
    <w:rsid w:val="00C12A59"/>
    <w:rsid w:val="00C16131"/>
    <w:rsid w:val="00C179CE"/>
    <w:rsid w:val="00C22512"/>
    <w:rsid w:val="00C23F0D"/>
    <w:rsid w:val="00C25B53"/>
    <w:rsid w:val="00C26BCF"/>
    <w:rsid w:val="00C26DD2"/>
    <w:rsid w:val="00C315C5"/>
    <w:rsid w:val="00C31D9F"/>
    <w:rsid w:val="00C34682"/>
    <w:rsid w:val="00C35361"/>
    <w:rsid w:val="00C4390C"/>
    <w:rsid w:val="00C44A4C"/>
    <w:rsid w:val="00C45B61"/>
    <w:rsid w:val="00C5093F"/>
    <w:rsid w:val="00C60143"/>
    <w:rsid w:val="00C619AD"/>
    <w:rsid w:val="00C63DEA"/>
    <w:rsid w:val="00C64D0E"/>
    <w:rsid w:val="00C748C8"/>
    <w:rsid w:val="00C76650"/>
    <w:rsid w:val="00C77921"/>
    <w:rsid w:val="00C802F0"/>
    <w:rsid w:val="00C86333"/>
    <w:rsid w:val="00C8747A"/>
    <w:rsid w:val="00C918E5"/>
    <w:rsid w:val="00C934D2"/>
    <w:rsid w:val="00C9641D"/>
    <w:rsid w:val="00C96DB9"/>
    <w:rsid w:val="00C96F99"/>
    <w:rsid w:val="00CB52F2"/>
    <w:rsid w:val="00CB53DE"/>
    <w:rsid w:val="00CB5994"/>
    <w:rsid w:val="00CB60D6"/>
    <w:rsid w:val="00CC0EF8"/>
    <w:rsid w:val="00CC6307"/>
    <w:rsid w:val="00CD05D8"/>
    <w:rsid w:val="00CD2413"/>
    <w:rsid w:val="00CD7E8B"/>
    <w:rsid w:val="00CE46D9"/>
    <w:rsid w:val="00CE613F"/>
    <w:rsid w:val="00CE6D6F"/>
    <w:rsid w:val="00CF1621"/>
    <w:rsid w:val="00D018F5"/>
    <w:rsid w:val="00D10D3C"/>
    <w:rsid w:val="00D117BB"/>
    <w:rsid w:val="00D11B29"/>
    <w:rsid w:val="00D128EF"/>
    <w:rsid w:val="00D14525"/>
    <w:rsid w:val="00D14C76"/>
    <w:rsid w:val="00D22DAD"/>
    <w:rsid w:val="00D25F89"/>
    <w:rsid w:val="00D2675D"/>
    <w:rsid w:val="00D31841"/>
    <w:rsid w:val="00D34C5D"/>
    <w:rsid w:val="00D35CC2"/>
    <w:rsid w:val="00D36F8A"/>
    <w:rsid w:val="00D45A3B"/>
    <w:rsid w:val="00D4656E"/>
    <w:rsid w:val="00D53836"/>
    <w:rsid w:val="00D55AD1"/>
    <w:rsid w:val="00D63798"/>
    <w:rsid w:val="00D63D44"/>
    <w:rsid w:val="00D6793F"/>
    <w:rsid w:val="00D82CCD"/>
    <w:rsid w:val="00D861FE"/>
    <w:rsid w:val="00D875B4"/>
    <w:rsid w:val="00D90176"/>
    <w:rsid w:val="00D905CA"/>
    <w:rsid w:val="00D9234C"/>
    <w:rsid w:val="00D95BE9"/>
    <w:rsid w:val="00D95FB8"/>
    <w:rsid w:val="00DA7938"/>
    <w:rsid w:val="00DA7C19"/>
    <w:rsid w:val="00DC2031"/>
    <w:rsid w:val="00DC2447"/>
    <w:rsid w:val="00DC5862"/>
    <w:rsid w:val="00DC6452"/>
    <w:rsid w:val="00DC7F96"/>
    <w:rsid w:val="00DD1E4A"/>
    <w:rsid w:val="00DD29A0"/>
    <w:rsid w:val="00DD5D24"/>
    <w:rsid w:val="00DD6F38"/>
    <w:rsid w:val="00DD7D69"/>
    <w:rsid w:val="00DE1715"/>
    <w:rsid w:val="00DE1723"/>
    <w:rsid w:val="00DE1CBD"/>
    <w:rsid w:val="00DE3551"/>
    <w:rsid w:val="00DE375D"/>
    <w:rsid w:val="00DE4B83"/>
    <w:rsid w:val="00DE5DCA"/>
    <w:rsid w:val="00DE63E9"/>
    <w:rsid w:val="00DF1105"/>
    <w:rsid w:val="00DF301F"/>
    <w:rsid w:val="00E00093"/>
    <w:rsid w:val="00E00DAF"/>
    <w:rsid w:val="00E04DCA"/>
    <w:rsid w:val="00E06140"/>
    <w:rsid w:val="00E07272"/>
    <w:rsid w:val="00E07B53"/>
    <w:rsid w:val="00E114B5"/>
    <w:rsid w:val="00E15625"/>
    <w:rsid w:val="00E17177"/>
    <w:rsid w:val="00E259B9"/>
    <w:rsid w:val="00E268A8"/>
    <w:rsid w:val="00E301A0"/>
    <w:rsid w:val="00E31239"/>
    <w:rsid w:val="00E32D8F"/>
    <w:rsid w:val="00E32FBB"/>
    <w:rsid w:val="00E33597"/>
    <w:rsid w:val="00E3734C"/>
    <w:rsid w:val="00E376BB"/>
    <w:rsid w:val="00E40E74"/>
    <w:rsid w:val="00E54061"/>
    <w:rsid w:val="00E618E5"/>
    <w:rsid w:val="00E63FC7"/>
    <w:rsid w:val="00E6498E"/>
    <w:rsid w:val="00E75796"/>
    <w:rsid w:val="00E75EB8"/>
    <w:rsid w:val="00E80A92"/>
    <w:rsid w:val="00E82EB8"/>
    <w:rsid w:val="00E84234"/>
    <w:rsid w:val="00E8663A"/>
    <w:rsid w:val="00E90749"/>
    <w:rsid w:val="00E94E0D"/>
    <w:rsid w:val="00EA15EF"/>
    <w:rsid w:val="00EA2FDB"/>
    <w:rsid w:val="00EA367A"/>
    <w:rsid w:val="00EA7A1C"/>
    <w:rsid w:val="00EB427A"/>
    <w:rsid w:val="00EB6289"/>
    <w:rsid w:val="00ED0C82"/>
    <w:rsid w:val="00ED2E90"/>
    <w:rsid w:val="00EE0F1C"/>
    <w:rsid w:val="00EE2BE9"/>
    <w:rsid w:val="00EF7246"/>
    <w:rsid w:val="00F00CB3"/>
    <w:rsid w:val="00F024F6"/>
    <w:rsid w:val="00F03248"/>
    <w:rsid w:val="00F04A99"/>
    <w:rsid w:val="00F05787"/>
    <w:rsid w:val="00F10071"/>
    <w:rsid w:val="00F14BC9"/>
    <w:rsid w:val="00F1738C"/>
    <w:rsid w:val="00F20B38"/>
    <w:rsid w:val="00F2187F"/>
    <w:rsid w:val="00F219D6"/>
    <w:rsid w:val="00F23FFF"/>
    <w:rsid w:val="00F2452D"/>
    <w:rsid w:val="00F271DB"/>
    <w:rsid w:val="00F319F5"/>
    <w:rsid w:val="00F3271F"/>
    <w:rsid w:val="00F3274E"/>
    <w:rsid w:val="00F338F3"/>
    <w:rsid w:val="00F36D91"/>
    <w:rsid w:val="00F37203"/>
    <w:rsid w:val="00F42AE4"/>
    <w:rsid w:val="00F44845"/>
    <w:rsid w:val="00F45EBB"/>
    <w:rsid w:val="00F4673B"/>
    <w:rsid w:val="00F47565"/>
    <w:rsid w:val="00F568C9"/>
    <w:rsid w:val="00F57389"/>
    <w:rsid w:val="00F57413"/>
    <w:rsid w:val="00F61BEC"/>
    <w:rsid w:val="00F62003"/>
    <w:rsid w:val="00F63945"/>
    <w:rsid w:val="00F64348"/>
    <w:rsid w:val="00F652DC"/>
    <w:rsid w:val="00F66132"/>
    <w:rsid w:val="00F666E8"/>
    <w:rsid w:val="00F67A70"/>
    <w:rsid w:val="00F67FCF"/>
    <w:rsid w:val="00F714FD"/>
    <w:rsid w:val="00F71EE0"/>
    <w:rsid w:val="00F7320D"/>
    <w:rsid w:val="00F73A30"/>
    <w:rsid w:val="00F82A9C"/>
    <w:rsid w:val="00F90CDF"/>
    <w:rsid w:val="00F948D4"/>
    <w:rsid w:val="00F94D74"/>
    <w:rsid w:val="00FA4CAC"/>
    <w:rsid w:val="00FA7446"/>
    <w:rsid w:val="00FA7590"/>
    <w:rsid w:val="00FA7F9E"/>
    <w:rsid w:val="00FB13F2"/>
    <w:rsid w:val="00FB1635"/>
    <w:rsid w:val="00FB1961"/>
    <w:rsid w:val="00FB2C9D"/>
    <w:rsid w:val="00FB72C4"/>
    <w:rsid w:val="00FC1A55"/>
    <w:rsid w:val="00FC5477"/>
    <w:rsid w:val="00FD3E28"/>
    <w:rsid w:val="00FD68F8"/>
    <w:rsid w:val="00FE4FDD"/>
    <w:rsid w:val="00FE5928"/>
    <w:rsid w:val="00FF09B2"/>
    <w:rsid w:val="00FF0BD9"/>
    <w:rsid w:val="00FF1F5E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;"/>
  <w14:docId w14:val="4EA437C0"/>
  <w15:docId w15:val="{ACD46E9F-8B42-44CA-BB46-51688C26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853C8A"/>
    <w:pPr>
      <w:spacing w:line="280" w:lineRule="atLeast"/>
      <w:jc w:val="both"/>
    </w:pPr>
    <w:rPr>
      <w:rFonts w:ascii="Arial" w:hAnsi="Arial"/>
      <w:sz w:val="20"/>
    </w:rPr>
  </w:style>
  <w:style w:type="paragraph" w:styleId="berschrift1">
    <w:name w:val="heading 1"/>
    <w:aliases w:val="Kapiteltitel"/>
    <w:basedOn w:val="Standard"/>
    <w:next w:val="Standard"/>
    <w:link w:val="berschrift1Zchn"/>
    <w:qFormat/>
    <w:rsid w:val="003452C1"/>
    <w:pPr>
      <w:keepNext/>
      <w:numPr>
        <w:numId w:val="1"/>
      </w:numPr>
      <w:spacing w:before="440" w:after="300" w:line="240" w:lineRule="auto"/>
      <w:ind w:left="431" w:hanging="431"/>
      <w:outlineLvl w:val="0"/>
    </w:pPr>
    <w:rPr>
      <w:rFonts w:eastAsia="Times New Roman" w:cs="Arial"/>
      <w:b/>
      <w:bCs/>
      <w:kern w:val="32"/>
      <w:sz w:val="28"/>
      <w:szCs w:val="32"/>
      <w:lang w:val="de-CH" w:eastAsia="de-DE"/>
    </w:rPr>
  </w:style>
  <w:style w:type="paragraph" w:styleId="berschrift2">
    <w:name w:val="heading 2"/>
    <w:aliases w:val="1.1"/>
    <w:basedOn w:val="Standard"/>
    <w:next w:val="Standard"/>
    <w:link w:val="berschrift2Zchn"/>
    <w:qFormat/>
    <w:rsid w:val="0049775D"/>
    <w:pPr>
      <w:keepNext/>
      <w:numPr>
        <w:ilvl w:val="1"/>
        <w:numId w:val="1"/>
      </w:numPr>
      <w:spacing w:before="360" w:after="240" w:line="240" w:lineRule="auto"/>
      <w:ind w:left="578" w:hanging="578"/>
      <w:outlineLvl w:val="1"/>
    </w:pPr>
    <w:rPr>
      <w:rFonts w:eastAsia="Times New Roman" w:cs="Arial"/>
      <w:b/>
      <w:bCs/>
      <w:iCs/>
      <w:sz w:val="24"/>
      <w:szCs w:val="28"/>
      <w:lang w:val="de-CH" w:eastAsia="de-DE"/>
    </w:rPr>
  </w:style>
  <w:style w:type="paragraph" w:styleId="berschrift3">
    <w:name w:val="heading 3"/>
    <w:aliases w:val="1.1.1"/>
    <w:basedOn w:val="Standard"/>
    <w:next w:val="Standard"/>
    <w:link w:val="berschrift3Zchn"/>
    <w:autoRedefine/>
    <w:qFormat/>
    <w:rsid w:val="00894C3A"/>
    <w:pPr>
      <w:keepNext/>
      <w:numPr>
        <w:ilvl w:val="2"/>
        <w:numId w:val="1"/>
      </w:numPr>
      <w:spacing w:before="280" w:after="120" w:line="240" w:lineRule="auto"/>
      <w:contextualSpacing/>
      <w:outlineLvl w:val="2"/>
    </w:pPr>
    <w:rPr>
      <w:rFonts w:eastAsia="Times New Roman" w:cs="Arial"/>
      <w:b/>
      <w:bCs/>
      <w:szCs w:val="26"/>
      <w:lang w:val="de-CH" w:eastAsia="de-DE"/>
    </w:rPr>
  </w:style>
  <w:style w:type="paragraph" w:styleId="berschrift4">
    <w:name w:val="heading 4"/>
    <w:basedOn w:val="Standard"/>
    <w:next w:val="Standard"/>
    <w:link w:val="berschrift4Zchn"/>
    <w:semiHidden/>
    <w:qFormat/>
    <w:rsid w:val="000C758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CH" w:eastAsia="de-DE"/>
    </w:rPr>
  </w:style>
  <w:style w:type="paragraph" w:styleId="berschrift5">
    <w:name w:val="heading 5"/>
    <w:basedOn w:val="Standard"/>
    <w:next w:val="Standard"/>
    <w:link w:val="berschrift5Zchn"/>
    <w:semiHidden/>
    <w:qFormat/>
    <w:rsid w:val="000C758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de-CH" w:eastAsia="de-DE"/>
    </w:rPr>
  </w:style>
  <w:style w:type="paragraph" w:styleId="berschrift6">
    <w:name w:val="heading 6"/>
    <w:basedOn w:val="Standard"/>
    <w:next w:val="Standard"/>
    <w:link w:val="berschrift6Zchn"/>
    <w:semiHidden/>
    <w:qFormat/>
    <w:rsid w:val="000C758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de-CH" w:eastAsia="de-DE"/>
    </w:rPr>
  </w:style>
  <w:style w:type="paragraph" w:styleId="berschrift7">
    <w:name w:val="heading 7"/>
    <w:basedOn w:val="Standard"/>
    <w:next w:val="Standard"/>
    <w:link w:val="berschrift7Zchn"/>
    <w:semiHidden/>
    <w:qFormat/>
    <w:rsid w:val="000C758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0C758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de-CH"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0C758C"/>
    <w:pPr>
      <w:numPr>
        <w:ilvl w:val="8"/>
        <w:numId w:val="1"/>
      </w:numPr>
      <w:spacing w:before="240" w:after="60" w:line="240" w:lineRule="auto"/>
      <w:outlineLvl w:val="8"/>
    </w:pPr>
    <w:rPr>
      <w:rFonts w:eastAsia="Times New Roman" w:cs="Arial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3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D6D"/>
  </w:style>
  <w:style w:type="paragraph" w:styleId="Fuzeile">
    <w:name w:val="footer"/>
    <w:basedOn w:val="Standard"/>
    <w:link w:val="FuzeileZchn"/>
    <w:uiPriority w:val="99"/>
    <w:unhideWhenUsed/>
    <w:rsid w:val="008B3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3D6D"/>
  </w:style>
  <w:style w:type="table" w:styleId="Tabellenraster">
    <w:name w:val="Table Grid"/>
    <w:basedOn w:val="NormaleTabelle"/>
    <w:uiPriority w:val="59"/>
    <w:rsid w:val="0083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eite1">
    <w:name w:val="Text Seite 1"/>
    <w:basedOn w:val="Standard"/>
    <w:link w:val="TextSeite1Zchn"/>
    <w:semiHidden/>
    <w:qFormat/>
    <w:rsid w:val="00066367"/>
    <w:rPr>
      <w:rFonts w:cs="Arial"/>
    </w:rPr>
  </w:style>
  <w:style w:type="paragraph" w:styleId="Listenabsatz">
    <w:name w:val="List Paragraph"/>
    <w:basedOn w:val="Standard"/>
    <w:uiPriority w:val="34"/>
    <w:qFormat/>
    <w:rsid w:val="006F3283"/>
    <w:pPr>
      <w:ind w:left="720"/>
      <w:contextualSpacing/>
    </w:pPr>
  </w:style>
  <w:style w:type="character" w:customStyle="1" w:styleId="berschrift1Zchn">
    <w:name w:val="Überschrift 1 Zchn"/>
    <w:aliases w:val="Kapiteltitel Zchn"/>
    <w:basedOn w:val="Absatz-Standardschriftart"/>
    <w:link w:val="berschrift1"/>
    <w:rsid w:val="00853C8A"/>
    <w:rPr>
      <w:rFonts w:ascii="Arial" w:eastAsia="Times New Roman" w:hAnsi="Arial" w:cs="Arial"/>
      <w:b/>
      <w:bCs/>
      <w:kern w:val="32"/>
      <w:sz w:val="28"/>
      <w:szCs w:val="32"/>
      <w:lang w:val="de-CH" w:eastAsia="de-DE"/>
    </w:rPr>
  </w:style>
  <w:style w:type="character" w:customStyle="1" w:styleId="berschrift2Zchn">
    <w:name w:val="Überschrift 2 Zchn"/>
    <w:aliases w:val="1.1 Zchn"/>
    <w:basedOn w:val="Absatz-Standardschriftart"/>
    <w:link w:val="berschrift2"/>
    <w:rsid w:val="0049775D"/>
    <w:rPr>
      <w:rFonts w:ascii="Arial" w:eastAsia="Times New Roman" w:hAnsi="Arial" w:cs="Arial"/>
      <w:b/>
      <w:bCs/>
      <w:iCs/>
      <w:sz w:val="24"/>
      <w:szCs w:val="28"/>
      <w:lang w:val="de-CH" w:eastAsia="de-DE"/>
    </w:rPr>
  </w:style>
  <w:style w:type="character" w:customStyle="1" w:styleId="berschrift3Zchn">
    <w:name w:val="Überschrift 3 Zchn"/>
    <w:aliases w:val="1.1.1 Zchn"/>
    <w:basedOn w:val="Absatz-Standardschriftart"/>
    <w:link w:val="berschrift3"/>
    <w:rsid w:val="00894C3A"/>
    <w:rPr>
      <w:rFonts w:ascii="Arial" w:eastAsia="Times New Roman" w:hAnsi="Arial" w:cs="Arial"/>
      <w:b/>
      <w:bCs/>
      <w:sz w:val="20"/>
      <w:szCs w:val="26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4256B7"/>
    <w:rPr>
      <w:rFonts w:ascii="Times New Roman" w:eastAsia="Times New Roman" w:hAnsi="Times New Roman" w:cs="Times New Roman"/>
      <w:b/>
      <w:bCs/>
      <w:sz w:val="28"/>
      <w:szCs w:val="28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4256B7"/>
    <w:rPr>
      <w:rFonts w:ascii="Times New Roman" w:eastAsia="Times New Roman" w:hAnsi="Times New Roman" w:cs="Times New Roman"/>
      <w:b/>
      <w:bCs/>
      <w:i/>
      <w:iCs/>
      <w:sz w:val="26"/>
      <w:szCs w:val="26"/>
      <w:lang w:val="de-CH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4256B7"/>
    <w:rPr>
      <w:rFonts w:ascii="Times New Roman" w:eastAsia="Times New Roman" w:hAnsi="Times New Roman" w:cs="Times New Roman"/>
      <w:b/>
      <w:bCs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4256B7"/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4256B7"/>
    <w:rPr>
      <w:rFonts w:ascii="Times New Roman" w:eastAsia="Times New Roman" w:hAnsi="Times New Roman" w:cs="Times New Roman"/>
      <w:i/>
      <w:iCs/>
      <w:sz w:val="24"/>
      <w:szCs w:val="24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4256B7"/>
    <w:rPr>
      <w:rFonts w:ascii="Arial" w:eastAsia="Times New Roman" w:hAnsi="Arial" w:cs="Arial"/>
      <w:lang w:val="de-CH" w:eastAsia="de-DE"/>
    </w:rPr>
  </w:style>
  <w:style w:type="paragraph" w:customStyle="1" w:styleId="Fliesstext10Pt">
    <w:name w:val="Fliesstext 10 Pt"/>
    <w:basedOn w:val="Standard"/>
    <w:link w:val="Fliesstext10PtZchn"/>
    <w:autoRedefine/>
    <w:uiPriority w:val="2"/>
    <w:qFormat/>
    <w:rsid w:val="00AE1DCE"/>
    <w:rPr>
      <w:rFonts w:eastAsia="Times New Roman" w:cs="Arial"/>
      <w:lang w:val="de-CH" w:eastAsia="de-DE"/>
    </w:rPr>
  </w:style>
  <w:style w:type="character" w:customStyle="1" w:styleId="Fliesstext10PtZchn">
    <w:name w:val="Fliesstext 10 Pt Zchn"/>
    <w:basedOn w:val="Absatz-Standardschriftart"/>
    <w:link w:val="Fliesstext10Pt"/>
    <w:uiPriority w:val="2"/>
    <w:rsid w:val="00853C8A"/>
    <w:rPr>
      <w:rFonts w:ascii="Arial" w:eastAsia="Times New Roman" w:hAnsi="Arial" w:cs="Arial"/>
      <w:sz w:val="20"/>
      <w:lang w:val="de-CH" w:eastAsia="de-DE"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CD7E8B"/>
    <w:pPr>
      <w:tabs>
        <w:tab w:val="left" w:pos="851"/>
        <w:tab w:val="right" w:leader="dot" w:pos="9639"/>
      </w:tabs>
      <w:spacing w:before="200"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7E7053"/>
    <w:pPr>
      <w:tabs>
        <w:tab w:val="left" w:pos="851"/>
        <w:tab w:val="right" w:leader="dot" w:pos="9639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rsid w:val="007E7053"/>
    <w:pPr>
      <w:tabs>
        <w:tab w:val="left" w:pos="851"/>
        <w:tab w:val="right" w:leader="dot" w:pos="9639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DA7C19"/>
    <w:rPr>
      <w:color w:val="0000FF" w:themeColor="hyperlink"/>
      <w:u w:val="single"/>
    </w:rPr>
  </w:style>
  <w:style w:type="paragraph" w:customStyle="1" w:styleId="Inhaltsverzeichnis">
    <w:name w:val="Inhaltsverzeichnis"/>
    <w:basedOn w:val="Verzeichnis1"/>
    <w:link w:val="InhaltsverzeichnisZchn"/>
    <w:autoRedefine/>
    <w:uiPriority w:val="5"/>
    <w:rsid w:val="002D2B29"/>
    <w:pPr>
      <w:tabs>
        <w:tab w:val="clear" w:pos="9639"/>
        <w:tab w:val="right" w:leader="dot" w:pos="962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CD7E8B"/>
    <w:rPr>
      <w:rFonts w:ascii="Arial" w:hAnsi="Arial"/>
      <w:b/>
      <w:sz w:val="20"/>
    </w:rPr>
  </w:style>
  <w:style w:type="character" w:customStyle="1" w:styleId="InhaltsverzeichnisZchn">
    <w:name w:val="Inhaltsverzeichnis Zchn"/>
    <w:basedOn w:val="Verzeichnis1Zchn"/>
    <w:link w:val="Inhaltsverzeichnis"/>
    <w:uiPriority w:val="5"/>
    <w:rsid w:val="00853C8A"/>
    <w:rPr>
      <w:rFonts w:ascii="Arial" w:hAnsi="Arial"/>
      <w:b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C65"/>
    <w:rPr>
      <w:rFonts w:ascii="Tahoma" w:hAnsi="Tahoma" w:cs="Tahoma"/>
      <w:sz w:val="16"/>
      <w:szCs w:val="16"/>
    </w:rPr>
  </w:style>
  <w:style w:type="paragraph" w:customStyle="1" w:styleId="PunktAufzhlung">
    <w:name w:val="Punkt Aufzählung"/>
    <w:basedOn w:val="Listenabsatz"/>
    <w:link w:val="PunktAufzhlungZchn"/>
    <w:uiPriority w:val="2"/>
    <w:qFormat/>
    <w:rsid w:val="00A11931"/>
    <w:pPr>
      <w:numPr>
        <w:numId w:val="2"/>
      </w:numPr>
      <w:ind w:left="357" w:hanging="357"/>
    </w:pPr>
  </w:style>
  <w:style w:type="character" w:customStyle="1" w:styleId="PunktAufzhlungZchn">
    <w:name w:val="Punkt Aufzählung Zchn"/>
    <w:basedOn w:val="Absatz-Standardschriftart"/>
    <w:link w:val="PunktAufzhlung"/>
    <w:uiPriority w:val="2"/>
    <w:rsid w:val="00853C8A"/>
    <w:rPr>
      <w:rFonts w:ascii="Arial" w:hAnsi="Arial"/>
      <w:sz w:val="20"/>
    </w:rPr>
  </w:style>
  <w:style w:type="paragraph" w:customStyle="1" w:styleId="ZahlenAufzhlung">
    <w:name w:val="Zahlen Aufzählung"/>
    <w:basedOn w:val="Listenabsatz"/>
    <w:link w:val="ZahlenAufzhlungZchn"/>
    <w:uiPriority w:val="2"/>
    <w:qFormat/>
    <w:rsid w:val="00FA4CAC"/>
    <w:pPr>
      <w:numPr>
        <w:numId w:val="3"/>
      </w:numPr>
      <w:ind w:left="425" w:hanging="357"/>
      <w:jc w:val="left"/>
    </w:pPr>
  </w:style>
  <w:style w:type="character" w:customStyle="1" w:styleId="ZahlenAufzhlungZchn">
    <w:name w:val="Zahlen Aufzählung Zchn"/>
    <w:basedOn w:val="PunktAufzhlungZchn"/>
    <w:link w:val="ZahlenAufzhlung"/>
    <w:uiPriority w:val="2"/>
    <w:rsid w:val="00853C8A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CD05D8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64134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64134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6413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64134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64134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64134"/>
    <w:rPr>
      <w:vertAlign w:val="superscript"/>
    </w:rPr>
  </w:style>
  <w:style w:type="table" w:customStyle="1" w:styleId="LAKTabelle1">
    <w:name w:val="LAK Tabelle 1"/>
    <w:basedOn w:val="NormaleTabelle"/>
    <w:uiPriority w:val="99"/>
    <w:rsid w:val="00683D55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firstCol">
      <w:rPr>
        <w:rFonts w:ascii="Arial" w:hAnsi="Arial"/>
        <w:b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  <w:vAlign w:val="center"/>
      </w:tcPr>
    </w:tblStylePr>
  </w:style>
  <w:style w:type="paragraph" w:customStyle="1" w:styleId="berschrift">
    <w:name w:val="Überschrift"/>
    <w:basedOn w:val="berschrift1"/>
    <w:next w:val="Fliesstext10Pt"/>
    <w:link w:val="berschriftZchn"/>
    <w:autoRedefine/>
    <w:uiPriority w:val="1"/>
    <w:qFormat/>
    <w:rsid w:val="0088358D"/>
    <w:pPr>
      <w:numPr>
        <w:numId w:val="0"/>
      </w:numPr>
      <w:spacing w:before="360" w:after="240"/>
    </w:pPr>
    <w:rPr>
      <w:sz w:val="24"/>
    </w:rPr>
  </w:style>
  <w:style w:type="character" w:customStyle="1" w:styleId="berschriftZchn">
    <w:name w:val="Überschrift Zchn"/>
    <w:basedOn w:val="Absatz-Standardschriftart"/>
    <w:link w:val="berschrift"/>
    <w:uiPriority w:val="1"/>
    <w:rsid w:val="00853C8A"/>
    <w:rPr>
      <w:rFonts w:ascii="Arial" w:eastAsia="Times New Roman" w:hAnsi="Arial" w:cs="Arial"/>
      <w:b/>
      <w:bCs/>
      <w:kern w:val="32"/>
      <w:sz w:val="24"/>
      <w:szCs w:val="32"/>
      <w:lang w:val="de-CH" w:eastAsia="de-DE"/>
    </w:rPr>
  </w:style>
  <w:style w:type="character" w:customStyle="1" w:styleId="TextSeite1Zchn">
    <w:name w:val="Text Seite 1 Zchn"/>
    <w:basedOn w:val="Absatz-Standardschriftart"/>
    <w:link w:val="TextSeite1"/>
    <w:semiHidden/>
    <w:rsid w:val="00853C8A"/>
    <w:rPr>
      <w:rFonts w:ascii="Arial" w:hAnsi="Arial" w:cs="Arial"/>
      <w:sz w:val="20"/>
    </w:rPr>
  </w:style>
  <w:style w:type="table" w:customStyle="1" w:styleId="LAKTabelle2">
    <w:name w:val="LAK Tabelle 2"/>
    <w:basedOn w:val="NormaleTabelle"/>
    <w:uiPriority w:val="99"/>
    <w:rsid w:val="00691A26"/>
    <w:pPr>
      <w:spacing w:after="0" w:line="240" w:lineRule="auto"/>
    </w:pPr>
    <w:rPr>
      <w:rFonts w:ascii="Arial" w:hAnsi="Arial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color w:val="FFFFFF" w:themeColor="background1"/>
      </w:rPr>
      <w:tblPr/>
      <w:tcPr>
        <w:tcBorders>
          <w:bottom w:val="single" w:sz="18" w:space="0" w:color="FFFFFF" w:themeColor="background1"/>
        </w:tcBorders>
        <w:shd w:val="clear" w:color="auto" w:fill="3D6C88"/>
      </w:tcPr>
    </w:tblStylePr>
    <w:tblStylePr w:type="lastRow">
      <w:rPr>
        <w:b/>
        <w:color w:val="FFFFFF" w:themeColor="background1"/>
      </w:rPr>
      <w:tblPr/>
      <w:tcPr>
        <w:tcBorders>
          <w:top w:val="single" w:sz="18" w:space="0" w:color="FFFFFF" w:themeColor="background1"/>
        </w:tcBorders>
        <w:shd w:val="clear" w:color="auto" w:fill="3D6C88"/>
      </w:tcPr>
    </w:tblStylePr>
    <w:tblStylePr w:type="firstCol">
      <w:rPr>
        <w:b/>
        <w:color w:val="FFFFFF" w:themeColor="background1"/>
      </w:rPr>
      <w:tblPr/>
      <w:tcPr>
        <w:tcBorders>
          <w:right w:val="single" w:sz="18" w:space="0" w:color="FFFFFF" w:themeColor="background1"/>
        </w:tcBorders>
        <w:shd w:val="clear" w:color="auto" w:fill="3D6C88"/>
      </w:tcPr>
    </w:tblStylePr>
    <w:tblStylePr w:type="lastCol">
      <w:rPr>
        <w:b/>
        <w:color w:val="FFFFFF" w:themeColor="background1"/>
      </w:rPr>
      <w:tblPr/>
      <w:tcPr>
        <w:tcBorders>
          <w:left w:val="single" w:sz="18" w:space="0" w:color="FFFFFF" w:themeColor="background1"/>
        </w:tcBorders>
        <w:shd w:val="clear" w:color="auto" w:fill="3D6C88"/>
      </w:tcPr>
    </w:tblStylePr>
    <w:tblStylePr w:type="band1Horz">
      <w:tblPr/>
      <w:tcPr>
        <w:shd w:val="clear" w:color="auto" w:fill="C1D3DD"/>
      </w:tcPr>
    </w:tblStylePr>
    <w:tblStylePr w:type="band2Horz">
      <w:tblPr/>
      <w:tcPr>
        <w:tcBorders>
          <w:bottom w:val="nil"/>
        </w:tcBorders>
        <w:shd w:val="clear" w:color="auto" w:fill="DFE9EE"/>
      </w:tcPr>
    </w:tblStylePr>
  </w:style>
  <w:style w:type="table" w:customStyle="1" w:styleId="TabelleLAK">
    <w:name w:val="Tabelle LAK"/>
    <w:basedOn w:val="NormaleTabelle"/>
    <w:uiPriority w:val="99"/>
    <w:rsid w:val="00691A26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firstCol">
      <w:rPr>
        <w:rFonts w:ascii="Arial" w:hAnsi="Arial"/>
        <w:b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  <w:vAlign w:val="center"/>
      </w:tcPr>
    </w:tblStylePr>
  </w:style>
  <w:style w:type="table" w:styleId="HelleSchattierung">
    <w:name w:val="Light Shading"/>
    <w:basedOn w:val="NormaleTabelle"/>
    <w:uiPriority w:val="60"/>
    <w:rsid w:val="00391C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basedOn w:val="Standard"/>
    <w:uiPriority w:val="1"/>
    <w:qFormat/>
    <w:rsid w:val="00DC2031"/>
    <w:pPr>
      <w:spacing w:after="0" w:line="240" w:lineRule="auto"/>
      <w:jc w:val="left"/>
    </w:pPr>
    <w:rPr>
      <w:rFonts w:ascii="Calibri" w:hAnsi="Calibri" w:cs="Calibri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05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58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058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05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0580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10008"/>
    <w:pPr>
      <w:spacing w:after="0" w:line="240" w:lineRule="auto"/>
    </w:pPr>
    <w:rPr>
      <w:rFonts w:ascii="Arial" w:hAnsi="Arial"/>
      <w:sz w:val="20"/>
    </w:rPr>
  </w:style>
  <w:style w:type="character" w:customStyle="1" w:styleId="st1">
    <w:name w:val="st1"/>
    <w:basedOn w:val="Absatz-Standardschriftart"/>
    <w:rsid w:val="005337B5"/>
  </w:style>
  <w:style w:type="character" w:styleId="BesuchterLink">
    <w:name w:val="FollowedHyperlink"/>
    <w:basedOn w:val="Absatz-Standardschriftart"/>
    <w:uiPriority w:val="99"/>
    <w:semiHidden/>
    <w:unhideWhenUsed/>
    <w:rsid w:val="000F3F5E"/>
    <w:rPr>
      <w:color w:val="800080" w:themeColor="followedHyperlink"/>
      <w:u w:val="single"/>
    </w:rPr>
  </w:style>
  <w:style w:type="table" w:customStyle="1" w:styleId="Tabellenraster2">
    <w:name w:val="Tabellenraster2"/>
    <w:basedOn w:val="NormaleTabelle"/>
    <w:next w:val="Tabellenraster"/>
    <w:uiPriority w:val="59"/>
    <w:rsid w:val="0023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EF72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">
    <w:name w:val="Grid Table 1 Light"/>
    <w:basedOn w:val="NormaleTabelle"/>
    <w:uiPriority w:val="46"/>
    <w:rsid w:val="00EF72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EF72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071E6A50FC44DB8CE515DABAB86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BAD82-2FFB-4A38-B0BB-4CFF35906052}"/>
      </w:docPartPr>
      <w:docPartBody>
        <w:p w:rsidR="00E4050E" w:rsidRDefault="001C39B9">
          <w:r>
            <w:t xml:space="preserve">     </w:t>
          </w:r>
        </w:p>
      </w:docPartBody>
    </w:docPart>
    <w:docPart>
      <w:docPartPr>
        <w:name w:val="7B493D9535FA4C6298A8DBD51A58C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B950C-9709-4732-9E71-43F8E1587AB1}"/>
      </w:docPartPr>
      <w:docPartBody>
        <w:p w:rsidR="00AF2A1A" w:rsidRDefault="00CB3634" w:rsidP="00CB3634">
          <w:pPr>
            <w:pStyle w:val="7B493D9535FA4C6298A8DBD51A58C201"/>
          </w:pPr>
          <w:r>
            <w:rPr>
              <w:rStyle w:val="Platzhaltertext"/>
            </w:rPr>
            <w:t>Wie gestaltete sich die letzte Lebensphase? Was war dem Bewohner wichtig?</w:t>
          </w:r>
        </w:p>
      </w:docPartBody>
    </w:docPart>
    <w:docPart>
      <w:docPartPr>
        <w:name w:val="4CD1AC816D374393B27F0A7E73097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5A9E2-38D1-46EB-8361-464FB8D73818}"/>
      </w:docPartPr>
      <w:docPartBody>
        <w:p w:rsidR="00AF2A1A" w:rsidRDefault="00CB3634" w:rsidP="00CB3634">
          <w:pPr>
            <w:pStyle w:val="4CD1AC816D374393B27F0A7E73097ADA"/>
          </w:pPr>
          <w:r>
            <w:rPr>
              <w:rStyle w:val="Platzhaltertext"/>
            </w:rPr>
            <w:t>Welche Entscheidungen waren nötig und welche Planungen wurden gemacht?</w:t>
          </w:r>
        </w:p>
      </w:docPartBody>
    </w:docPart>
    <w:docPart>
      <w:docPartPr>
        <w:name w:val="8B4ADD84E1204CAC9EEB6B276CED1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053B8-7826-4A10-953F-794A9D199BAA}"/>
      </w:docPartPr>
      <w:docPartBody>
        <w:p w:rsidR="00AF2A1A" w:rsidRDefault="00CB3634" w:rsidP="00CB3634">
          <w:pPr>
            <w:pStyle w:val="8B4ADD84E1204CAC9EEB6B276CED1ABB"/>
          </w:pPr>
          <w:r>
            <w:rPr>
              <w:rStyle w:val="Platzhaltertext"/>
            </w:rPr>
            <w:t>Welche Netzwerkpartner waren beteiligt und unterstützend? Wie ist die Zusammenarbeit gelungen?</w:t>
          </w:r>
        </w:p>
      </w:docPartBody>
    </w:docPart>
    <w:docPart>
      <w:docPartPr>
        <w:name w:val="F106A98729224D23ADE9DBC96E5ED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B4A32-CB52-4C19-A87A-B951E5F6A2AF}"/>
      </w:docPartPr>
      <w:docPartBody>
        <w:p w:rsidR="00AF2A1A" w:rsidRDefault="00CB3634" w:rsidP="00CB3634">
          <w:pPr>
            <w:pStyle w:val="F106A98729224D23ADE9DBC96E5ED982"/>
          </w:pPr>
          <w:r>
            <w:rPr>
              <w:rStyle w:val="Platzhaltertext"/>
            </w:rPr>
            <w:t>Wie konnten belastende Symptome erfasst, behandelt und gelindert werden?</w:t>
          </w:r>
        </w:p>
      </w:docPartBody>
    </w:docPart>
    <w:docPart>
      <w:docPartPr>
        <w:name w:val="7F772900A0904FB2B9B4565261E2E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3340B-3359-41BE-9349-323B961938E4}"/>
      </w:docPartPr>
      <w:docPartBody>
        <w:p w:rsidR="00AF2A1A" w:rsidRDefault="00CB3634" w:rsidP="00CB3634">
          <w:pPr>
            <w:pStyle w:val="7F772900A0904FB2B9B4565261E2EF20"/>
          </w:pPr>
          <w:r>
            <w:rPr>
              <w:rStyle w:val="Platzhaltertext"/>
            </w:rPr>
            <w:t>Welche Rolle spielten die Angehörigen? Was konnten wir für sie tun?</w:t>
          </w:r>
        </w:p>
      </w:docPartBody>
    </w:docPart>
    <w:docPart>
      <w:docPartPr>
        <w:name w:val="9C7B8F793A4B4297881E6D2ADC849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76D8C-DBE8-4688-B1CA-DC7F7B93B23D}"/>
      </w:docPartPr>
      <w:docPartBody>
        <w:p w:rsidR="00AF2A1A" w:rsidRDefault="00CB3634" w:rsidP="00CB3634">
          <w:pPr>
            <w:pStyle w:val="9C7B8F793A4B4297881E6D2ADC8492B5"/>
          </w:pPr>
          <w:r>
            <w:rPr>
              <w:rStyle w:val="Platzhaltertext"/>
            </w:rPr>
            <w:t>Was ist uns wichtig? Was bleibt?</w:t>
          </w:r>
        </w:p>
      </w:docPartBody>
    </w:docPart>
    <w:docPart>
      <w:docPartPr>
        <w:name w:val="B449279820424749905E78E61C108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DA5AB-2296-4181-8222-4855DEDE981E}"/>
      </w:docPartPr>
      <w:docPartBody>
        <w:p w:rsidR="00AF2A1A" w:rsidRDefault="00CB3634" w:rsidP="00CB3634">
          <w:pPr>
            <w:pStyle w:val="B449279820424749905E78E61C1080E7"/>
          </w:pPr>
          <w:r>
            <w:rPr>
              <w:rStyle w:val="Platzhaltertext"/>
            </w:rPr>
            <w:t>Gibt es Ideen, Anregungen oder Erkenntnisse?</w:t>
          </w:r>
          <w:r w:rsidRPr="00065C7C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C1"/>
    <w:rsid w:val="000C75B1"/>
    <w:rsid w:val="001C39B9"/>
    <w:rsid w:val="00314B4A"/>
    <w:rsid w:val="00324BC9"/>
    <w:rsid w:val="0035054F"/>
    <w:rsid w:val="00372536"/>
    <w:rsid w:val="003D1CA5"/>
    <w:rsid w:val="00404BD9"/>
    <w:rsid w:val="00405622"/>
    <w:rsid w:val="00466BAE"/>
    <w:rsid w:val="0055540D"/>
    <w:rsid w:val="005C2372"/>
    <w:rsid w:val="00687AD6"/>
    <w:rsid w:val="006A190F"/>
    <w:rsid w:val="00700B15"/>
    <w:rsid w:val="00703FC1"/>
    <w:rsid w:val="00735FE3"/>
    <w:rsid w:val="00805F25"/>
    <w:rsid w:val="00892E63"/>
    <w:rsid w:val="008C6013"/>
    <w:rsid w:val="008C7E92"/>
    <w:rsid w:val="00AB31D4"/>
    <w:rsid w:val="00AF2A1A"/>
    <w:rsid w:val="00C75D59"/>
    <w:rsid w:val="00CB3634"/>
    <w:rsid w:val="00D76FC1"/>
    <w:rsid w:val="00E4050E"/>
    <w:rsid w:val="00E42B14"/>
    <w:rsid w:val="00E939A3"/>
    <w:rsid w:val="00F43AC5"/>
    <w:rsid w:val="00F9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53EE78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LI" w:eastAsia="de-L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3634"/>
    <w:rPr>
      <w:color w:val="808080"/>
    </w:rPr>
  </w:style>
  <w:style w:type="paragraph" w:customStyle="1" w:styleId="F48E385825304B1CB514114F3AB6B09C">
    <w:name w:val="F48E385825304B1CB514114F3AB6B09C"/>
  </w:style>
  <w:style w:type="paragraph" w:customStyle="1" w:styleId="246DFE2C32A5404EBA5843E2A1C6FFB6">
    <w:name w:val="246DFE2C32A5404EBA5843E2A1C6FFB6"/>
    <w:rsid w:val="00C75D59"/>
  </w:style>
  <w:style w:type="paragraph" w:customStyle="1" w:styleId="C7462500D9764FB3BD29D39E90FE424E">
    <w:name w:val="C7462500D9764FB3BD29D39E90FE424E"/>
    <w:rsid w:val="00C75D59"/>
  </w:style>
  <w:style w:type="paragraph" w:customStyle="1" w:styleId="8821FC666423479F94A8B3F0EE35DF82">
    <w:name w:val="8821FC666423479F94A8B3F0EE35DF82"/>
    <w:rsid w:val="00F9791B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9261CFAF14340839F054C7F3D1B135F">
    <w:name w:val="E9261CFAF14340839F054C7F3D1B135F"/>
    <w:rsid w:val="00F9791B"/>
    <w:pPr>
      <w:spacing w:line="280" w:lineRule="atLeas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CE23F1A0D5F4E3BA232AE8E904A35AE">
    <w:name w:val="4CE23F1A0D5F4E3BA232AE8E904A35AE"/>
    <w:rsid w:val="00F9791B"/>
    <w:pPr>
      <w:spacing w:line="280" w:lineRule="atLeas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19F3D879AAE4B34BD0F380AD0329ED6">
    <w:name w:val="F19F3D879AAE4B34BD0F380AD0329ED6"/>
    <w:rsid w:val="00F9791B"/>
  </w:style>
  <w:style w:type="paragraph" w:customStyle="1" w:styleId="91220149D45143AAAD61D09A7116E5DE">
    <w:name w:val="91220149D45143AAAD61D09A7116E5DE"/>
    <w:rsid w:val="00E939A3"/>
  </w:style>
  <w:style w:type="paragraph" w:customStyle="1" w:styleId="1119B82D30814E4299320D8D728E4D8E">
    <w:name w:val="1119B82D30814E4299320D8D728E4D8E"/>
    <w:rsid w:val="00E939A3"/>
  </w:style>
  <w:style w:type="paragraph" w:customStyle="1" w:styleId="B60B434DC7D047328929B5C41EF97B27">
    <w:name w:val="B60B434DC7D047328929B5C41EF97B27"/>
    <w:rsid w:val="0037253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8E41C862A94428BB3EA8CE04AF0F1DD">
    <w:name w:val="E8E41C862A94428BB3EA8CE04AF0F1DD"/>
    <w:rsid w:val="00687AD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53EC41DA3274A29A26766C859FFF503">
    <w:name w:val="E53EC41DA3274A29A26766C859FFF503"/>
    <w:rsid w:val="00687AD6"/>
    <w:pPr>
      <w:spacing w:line="280" w:lineRule="atLeas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F9371A5F0ED4DE2BD3DAFA432A7BF65">
    <w:name w:val="EF9371A5F0ED4DE2BD3DAFA432A7BF65"/>
    <w:rsid w:val="00687AD6"/>
    <w:pPr>
      <w:spacing w:line="280" w:lineRule="atLeas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BCF94D3EA149449FB6B2B722D89547">
    <w:name w:val="D2BCF94D3EA149449FB6B2B722D89547"/>
    <w:rsid w:val="00687AD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C213F090D864DEDBFAA05B6F1DB2FD3">
    <w:name w:val="EC213F090D864DEDBFAA05B6F1DB2FD3"/>
    <w:rsid w:val="00700B1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674AF4B475C423AB75B040BA5733869">
    <w:name w:val="C674AF4B475C423AB75B040BA5733869"/>
    <w:rsid w:val="00700B1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8027018C2354B049F87F0913C3B5764">
    <w:name w:val="B8027018C2354B049F87F0913C3B5764"/>
    <w:rsid w:val="00700B15"/>
    <w:pPr>
      <w:spacing w:line="280" w:lineRule="atLeas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8099F540B9C4BF1BD6D1CB3159BB904">
    <w:name w:val="28099F540B9C4BF1BD6D1CB3159BB904"/>
    <w:rsid w:val="00700B15"/>
    <w:pPr>
      <w:spacing w:line="280" w:lineRule="atLeas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06EF6F343847452E87D8B50A88B3CF2F">
    <w:name w:val="06EF6F343847452E87D8B50A88B3CF2F"/>
    <w:rsid w:val="00700B1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42244536FB43F1B832732E4DB4E566">
    <w:name w:val="5542244536FB43F1B832732E4DB4E566"/>
    <w:rsid w:val="005C2372"/>
  </w:style>
  <w:style w:type="paragraph" w:customStyle="1" w:styleId="C4A8A018F68F440CA9F146A685E67F46">
    <w:name w:val="C4A8A018F68F440CA9F146A685E67F46"/>
    <w:rsid w:val="005C2372"/>
  </w:style>
  <w:style w:type="paragraph" w:customStyle="1" w:styleId="FD2A1316AA9044CE8A440BEB47198B68">
    <w:name w:val="FD2A1316AA9044CE8A440BEB47198B68"/>
    <w:rsid w:val="001C39B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A4C5F8F5A7BB4448A0F36FCE2B214C50">
    <w:name w:val="A4C5F8F5A7BB4448A0F36FCE2B214C50"/>
    <w:rsid w:val="001C39B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1A630B45C4742D0941E72D2D8BB4494">
    <w:name w:val="11A630B45C4742D0941E72D2D8BB4494"/>
    <w:rsid w:val="001C39B9"/>
    <w:pPr>
      <w:spacing w:line="280" w:lineRule="atLeas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2C30AFDA18E46059AFEE53151AC7ACE">
    <w:name w:val="62C30AFDA18E46059AFEE53151AC7ACE"/>
    <w:rsid w:val="001C39B9"/>
    <w:pPr>
      <w:spacing w:line="280" w:lineRule="atLeas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99F946BAAD546378E1CC13364167B9B">
    <w:name w:val="C99F946BAAD546378E1CC13364167B9B"/>
    <w:rsid w:val="001C39B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5F876AA3D7F46D89EFEDE87CA3FCF61">
    <w:name w:val="85F876AA3D7F46D89EFEDE87CA3FCF61"/>
    <w:rsid w:val="006A190F"/>
  </w:style>
  <w:style w:type="paragraph" w:customStyle="1" w:styleId="7B493D9535FA4C6298A8DBD51A58C201">
    <w:name w:val="7B493D9535FA4C6298A8DBD51A58C201"/>
    <w:rsid w:val="00CB3634"/>
    <w:pPr>
      <w:spacing w:after="160" w:line="259" w:lineRule="auto"/>
    </w:pPr>
  </w:style>
  <w:style w:type="paragraph" w:customStyle="1" w:styleId="4CD1AC816D374393B27F0A7E73097ADA">
    <w:name w:val="4CD1AC816D374393B27F0A7E73097ADA"/>
    <w:rsid w:val="00CB3634"/>
    <w:pPr>
      <w:spacing w:after="160" w:line="259" w:lineRule="auto"/>
    </w:pPr>
  </w:style>
  <w:style w:type="paragraph" w:customStyle="1" w:styleId="8B4ADD84E1204CAC9EEB6B276CED1ABB">
    <w:name w:val="8B4ADD84E1204CAC9EEB6B276CED1ABB"/>
    <w:rsid w:val="00CB3634"/>
    <w:pPr>
      <w:spacing w:after="160" w:line="259" w:lineRule="auto"/>
    </w:pPr>
  </w:style>
  <w:style w:type="paragraph" w:customStyle="1" w:styleId="F106A98729224D23ADE9DBC96E5ED982">
    <w:name w:val="F106A98729224D23ADE9DBC96E5ED982"/>
    <w:rsid w:val="00CB3634"/>
    <w:pPr>
      <w:spacing w:after="160" w:line="259" w:lineRule="auto"/>
    </w:pPr>
  </w:style>
  <w:style w:type="paragraph" w:customStyle="1" w:styleId="7F772900A0904FB2B9B4565261E2EF20">
    <w:name w:val="7F772900A0904FB2B9B4565261E2EF20"/>
    <w:rsid w:val="00CB3634"/>
    <w:pPr>
      <w:spacing w:after="160" w:line="259" w:lineRule="auto"/>
    </w:pPr>
  </w:style>
  <w:style w:type="paragraph" w:customStyle="1" w:styleId="9C7B8F793A4B4297881E6D2ADC8492B5">
    <w:name w:val="9C7B8F793A4B4297881E6D2ADC8492B5"/>
    <w:rsid w:val="00CB3634"/>
    <w:pPr>
      <w:spacing w:after="160" w:line="259" w:lineRule="auto"/>
    </w:pPr>
  </w:style>
  <w:style w:type="paragraph" w:customStyle="1" w:styleId="B449279820424749905E78E61C1080E7">
    <w:name w:val="B449279820424749905E78E61C1080E7"/>
    <w:rsid w:val="00CB36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14A6F"/>
      </a:accent1>
      <a:accent2>
        <a:srgbClr val="C0504D"/>
      </a:accent2>
      <a:accent3>
        <a:srgbClr val="9BBB59"/>
      </a:accent3>
      <a:accent4>
        <a:srgbClr val="8064A2"/>
      </a:accent4>
      <a:accent5>
        <a:srgbClr val="8DB3E2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ECB7D5CB5703499C0E511A7706F139" ma:contentTypeVersion="8" ma:contentTypeDescription="Ein neues Dokument erstellen." ma:contentTypeScope="" ma:versionID="1bbffdce53c5ba8ce5bffbb4817e547f">
  <xsd:schema xmlns:xsd="http://www.w3.org/2001/XMLSchema" xmlns:xs="http://www.w3.org/2001/XMLSchema" xmlns:p="http://schemas.microsoft.com/office/2006/metadata/properties" xmlns:ns2="5098628f-5e61-4f49-a731-2696f2293912" xmlns:ns3="ba5bacac-69b1-4d36-bd9f-f6264a89c741" targetNamespace="http://schemas.microsoft.com/office/2006/metadata/properties" ma:root="true" ma:fieldsID="c244cc8183f8f186576f88aaedc7f0c5" ns2:_="" ns3:_="">
    <xsd:import namespace="5098628f-5e61-4f49-a731-2696f2293912"/>
    <xsd:import namespace="ba5bacac-69b1-4d36-bd9f-f6264a89c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8628f-5e61-4f49-a731-2696f2293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bacac-69b1-4d36-bd9f-f6264a89c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B278-EF10-4327-AF18-162EEB06B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38952-5231-4989-8BC8-FD73B43D8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8628f-5e61-4f49-a731-2696f2293912"/>
    <ds:schemaRef ds:uri="ba5bacac-69b1-4d36-bd9f-f6264a89c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7E0A9-C993-4342-9170-0EC82C681D68}">
  <ds:schemaRefs>
    <ds:schemaRef ds:uri="5098628f-5e61-4f49-a731-2696f2293912"/>
    <ds:schemaRef ds:uri="http://purl.org/dc/terms/"/>
    <ds:schemaRef ds:uri="ba5bacac-69b1-4d36-bd9f-f6264a89c74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6D8BD7-99F3-431F-AD6E-D2170D02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 Todesfall</vt:lpstr>
    </vt:vector>
  </TitlesOfParts>
  <Company>LAK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 Todesfall</dc:title>
  <dc:creator>mawa</dc:creator>
  <cp:lastModifiedBy>Kirschner Michael</cp:lastModifiedBy>
  <cp:revision>3</cp:revision>
  <cp:lastPrinted>2018-05-14T07:06:00Z</cp:lastPrinted>
  <dcterms:created xsi:type="dcterms:W3CDTF">2019-10-15T07:33:00Z</dcterms:created>
  <dcterms:modified xsi:type="dcterms:W3CDTF">2019-10-15T07:34:00Z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0x010100C3ECB7D5CB5703499C0E511A7706F139</vt:lpwstr>
  </property>
</Properties>
</file>